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7B" w:rsidRPr="00C47A79" w:rsidRDefault="008F61FD" w:rsidP="00C47A79">
      <w:pPr>
        <w:rPr>
          <w:rStyle w:val="Pogrubienie"/>
          <w:rFonts w:ascii="Arial" w:hAnsi="Arial" w:cs="Arial"/>
        </w:rPr>
      </w:pPr>
      <w:bookmarkStart w:id="0" w:name="_GoBack"/>
      <w:bookmarkEnd w:id="0"/>
      <w:r w:rsidRPr="00C47A79">
        <w:rPr>
          <w:rStyle w:val="Pogrubienie"/>
          <w:rFonts w:ascii="Arial" w:hAnsi="Arial" w:cs="Arial"/>
        </w:rPr>
        <w:t>S</w:t>
      </w:r>
      <w:r w:rsidR="00AC27F7" w:rsidRPr="00C47A79">
        <w:rPr>
          <w:rStyle w:val="Pogrubienie"/>
          <w:rFonts w:ascii="Arial" w:hAnsi="Arial" w:cs="Arial"/>
        </w:rPr>
        <w:t>tatut</w:t>
      </w:r>
      <w:r w:rsidR="00F1617B" w:rsidRPr="00C47A79">
        <w:rPr>
          <w:rStyle w:val="Pogrubienie"/>
          <w:rFonts w:ascii="Arial" w:hAnsi="Arial" w:cs="Arial"/>
        </w:rPr>
        <w:t xml:space="preserve"> </w:t>
      </w:r>
      <w:r w:rsidR="00AC27F7" w:rsidRPr="00C47A79">
        <w:rPr>
          <w:rStyle w:val="Pogrubienie"/>
          <w:rFonts w:ascii="Arial" w:hAnsi="Arial" w:cs="Arial"/>
        </w:rPr>
        <w:t>Przedszkola Publicznego nr 17</w:t>
      </w:r>
      <w:r w:rsidR="00F1617B" w:rsidRPr="00C47A79">
        <w:rPr>
          <w:rStyle w:val="Pogrubienie"/>
          <w:rFonts w:ascii="Arial" w:hAnsi="Arial" w:cs="Arial"/>
        </w:rPr>
        <w:t xml:space="preserve"> </w:t>
      </w:r>
      <w:r w:rsidRPr="00C47A79">
        <w:rPr>
          <w:rStyle w:val="Pogrubienie"/>
          <w:rFonts w:ascii="Arial" w:hAnsi="Arial" w:cs="Arial"/>
        </w:rPr>
        <w:t>„Kraina fantazji” we W</w:t>
      </w:r>
      <w:r w:rsidR="00CD7CB2" w:rsidRPr="00C47A79">
        <w:rPr>
          <w:rStyle w:val="Pogrubienie"/>
          <w:rFonts w:ascii="Arial" w:hAnsi="Arial" w:cs="Arial"/>
        </w:rPr>
        <w:t>łocławku</w:t>
      </w:r>
    </w:p>
    <w:p w:rsidR="00AC27F7" w:rsidRPr="00C47A79" w:rsidRDefault="00CD7CB2" w:rsidP="00C47A79">
      <w:pPr>
        <w:rPr>
          <w:rStyle w:val="Pogrubienie"/>
          <w:rFonts w:ascii="Arial" w:hAnsi="Arial" w:cs="Arial"/>
        </w:rPr>
      </w:pPr>
      <w:r w:rsidRPr="00C47A79">
        <w:rPr>
          <w:rStyle w:val="Pogrubienie"/>
          <w:rFonts w:ascii="Arial" w:hAnsi="Arial" w:cs="Arial"/>
        </w:rPr>
        <w:t>Włocławek 2022</w:t>
      </w:r>
    </w:p>
    <w:p w:rsidR="00CD7CB2" w:rsidRPr="00942AB9" w:rsidRDefault="00CD7CB2" w:rsidP="00DD419F">
      <w:pPr>
        <w:pStyle w:val="Nagwek3"/>
      </w:pPr>
      <w:r w:rsidRPr="00942AB9">
        <w:t>DZIAŁ I</w:t>
      </w:r>
    </w:p>
    <w:p w:rsidR="00CD7CB2" w:rsidRPr="00942AB9" w:rsidRDefault="00CD7CB2" w:rsidP="00DD419F">
      <w:pPr>
        <w:pStyle w:val="Nagwek3"/>
      </w:pPr>
      <w:r w:rsidRPr="00942AB9">
        <w:t>POSTANOWIENIA OGÓLNE</w:t>
      </w:r>
    </w:p>
    <w:p w:rsidR="00CD7CB2" w:rsidRPr="008F61FD" w:rsidRDefault="00CD7CB2" w:rsidP="00DD419F">
      <w:pPr>
        <w:pStyle w:val="Nagwek3"/>
      </w:pPr>
      <w:r w:rsidRPr="008F61FD">
        <w:t>§ 1.</w:t>
      </w:r>
    </w:p>
    <w:p w:rsidR="00CD7CB2" w:rsidRPr="00694992" w:rsidRDefault="00AC27F7" w:rsidP="008F61FD">
      <w:pPr>
        <w:pStyle w:val="Akapitzlist"/>
        <w:numPr>
          <w:ilvl w:val="0"/>
          <w:numId w:val="135"/>
        </w:numPr>
        <w:spacing w:line="360" w:lineRule="auto"/>
        <w:ind w:left="426" w:hanging="426"/>
        <w:rPr>
          <w:rFonts w:ascii="Arial" w:hAnsi="Arial" w:cs="Arial"/>
        </w:rPr>
      </w:pPr>
      <w:r w:rsidRPr="00694992">
        <w:rPr>
          <w:rFonts w:ascii="Arial" w:hAnsi="Arial" w:cs="Arial"/>
        </w:rPr>
        <w:t xml:space="preserve">Przedszkole </w:t>
      </w:r>
      <w:r w:rsidR="00CD7CB2" w:rsidRPr="00694992">
        <w:rPr>
          <w:rFonts w:ascii="Arial" w:hAnsi="Arial" w:cs="Arial"/>
        </w:rPr>
        <w:t>Publiczne N</w:t>
      </w:r>
      <w:r w:rsidRPr="00694992">
        <w:rPr>
          <w:rFonts w:ascii="Arial" w:hAnsi="Arial" w:cs="Arial"/>
        </w:rPr>
        <w:t>r 17 zwane dalej „przedszkolem”</w:t>
      </w:r>
      <w:r w:rsidR="00CD7CB2" w:rsidRPr="00694992">
        <w:rPr>
          <w:rFonts w:ascii="Arial" w:hAnsi="Arial" w:cs="Arial"/>
        </w:rPr>
        <w:t xml:space="preserve"> jest przedszkolem publicznym </w:t>
      </w:r>
      <w:r w:rsidRPr="00694992">
        <w:rPr>
          <w:rFonts w:ascii="Arial" w:eastAsia="Calibri" w:hAnsi="Arial" w:cs="Arial"/>
          <w:lang w:eastAsia="en-US"/>
        </w:rPr>
        <w:t>działającym</w:t>
      </w:r>
      <w:r w:rsidR="00CD7CB2" w:rsidRPr="00694992">
        <w:rPr>
          <w:rFonts w:ascii="Arial" w:eastAsia="Calibri" w:hAnsi="Arial" w:cs="Arial"/>
          <w:lang w:eastAsia="en-US"/>
        </w:rPr>
        <w:t xml:space="preserve"> na podstawie:</w:t>
      </w:r>
    </w:p>
    <w:p w:rsidR="00CD7CB2" w:rsidRPr="00942AB9" w:rsidRDefault="00CD7CB2" w:rsidP="008F61FD">
      <w:pPr>
        <w:numPr>
          <w:ilvl w:val="0"/>
          <w:numId w:val="25"/>
        </w:numPr>
        <w:shd w:val="clear" w:color="auto" w:fill="FFFFFF"/>
        <w:spacing w:line="360" w:lineRule="auto"/>
        <w:ind w:left="425" w:hanging="425"/>
        <w:rPr>
          <w:rFonts w:ascii="Arial" w:hAnsi="Arial" w:cs="Arial"/>
        </w:rPr>
      </w:pPr>
      <w:r w:rsidRPr="00942AB9">
        <w:rPr>
          <w:rFonts w:ascii="Arial" w:hAnsi="Arial" w:cs="Arial"/>
          <w:shd w:val="clear" w:color="auto" w:fill="FFFFFF"/>
        </w:rPr>
        <w:t>Ustawa z dnia 12 maja 2022 r. o zmianie ustawy o systemie oświaty oraz niektórych innych ustaw (Dz. U. Poz. 1116).</w:t>
      </w:r>
    </w:p>
    <w:p w:rsidR="00CD7CB2" w:rsidRPr="00942AB9" w:rsidRDefault="00AC27F7" w:rsidP="000500B5">
      <w:pPr>
        <w:numPr>
          <w:ilvl w:val="0"/>
          <w:numId w:val="25"/>
        </w:numPr>
        <w:shd w:val="clear" w:color="auto" w:fill="FFFFFF"/>
        <w:spacing w:line="360" w:lineRule="auto"/>
        <w:ind w:left="425" w:hanging="425"/>
        <w:rPr>
          <w:rFonts w:ascii="Arial" w:hAnsi="Arial" w:cs="Arial"/>
        </w:rPr>
      </w:pPr>
      <w:r w:rsidRPr="00942AB9">
        <w:rPr>
          <w:rFonts w:ascii="Arial" w:hAnsi="Arial" w:cs="Arial"/>
          <w:lang w:eastAsia="pl-PL"/>
        </w:rPr>
        <w:t xml:space="preserve">Art. 5 </w:t>
      </w:r>
      <w:r w:rsidR="00CD7CB2" w:rsidRPr="00942AB9">
        <w:rPr>
          <w:rFonts w:ascii="Arial" w:hAnsi="Arial" w:cs="Arial"/>
          <w:bCs/>
          <w:lang w:eastAsia="pl-PL"/>
        </w:rPr>
        <w:t>w</w:t>
      </w:r>
      <w:r w:rsidR="00CD7CB2" w:rsidRPr="00942AB9">
        <w:rPr>
          <w:rFonts w:ascii="Arial" w:hAnsi="Arial" w:cs="Arial"/>
          <w:lang w:eastAsia="pl-PL"/>
        </w:rPr>
        <w:t xml:space="preserve"> </w:t>
      </w:r>
      <w:hyperlink r:id="rId9" w:anchor="/document/18558680/2022-05-26?cm=DOCUMENT" w:history="1">
        <w:r w:rsidR="00CD7CB2" w:rsidRPr="00942AB9">
          <w:rPr>
            <w:rStyle w:val="Hipercze"/>
            <w:rFonts w:ascii="Arial" w:hAnsi="Arial" w:cs="Arial"/>
            <w:color w:val="auto"/>
            <w:lang w:eastAsia="pl-PL"/>
          </w:rPr>
          <w:t>ustawie</w:t>
        </w:r>
      </w:hyperlink>
      <w:r w:rsidR="00CD7CB2" w:rsidRPr="00942AB9">
        <w:rPr>
          <w:rFonts w:ascii="Arial" w:hAnsi="Arial" w:cs="Arial"/>
          <w:lang w:eastAsia="pl-PL"/>
        </w:rPr>
        <w:t xml:space="preserve"> z dnia 14 grudnia 2016 r. - Prawo oświatowe (D</w:t>
      </w:r>
      <w:r w:rsidRPr="00942AB9">
        <w:rPr>
          <w:rFonts w:ascii="Arial" w:hAnsi="Arial" w:cs="Arial"/>
          <w:lang w:eastAsia="pl-PL"/>
        </w:rPr>
        <w:t xml:space="preserve">z. U. z 2021 r. poz. 1082 oraz </w:t>
      </w:r>
      <w:r w:rsidR="00CD7CB2" w:rsidRPr="00942AB9">
        <w:rPr>
          <w:rFonts w:ascii="Arial" w:hAnsi="Arial" w:cs="Arial"/>
          <w:lang w:eastAsia="pl-PL"/>
        </w:rPr>
        <w:t>z 2022 r. poz. 655 i 1079)</w:t>
      </w:r>
    </w:p>
    <w:p w:rsidR="00CD7CB2" w:rsidRPr="00942AB9" w:rsidRDefault="00AC27F7" w:rsidP="000500B5">
      <w:pPr>
        <w:numPr>
          <w:ilvl w:val="0"/>
          <w:numId w:val="25"/>
        </w:numPr>
        <w:autoSpaceDE w:val="0"/>
        <w:spacing w:line="360" w:lineRule="auto"/>
        <w:ind w:left="426" w:hanging="426"/>
        <w:rPr>
          <w:rFonts w:ascii="Arial" w:hAnsi="Arial" w:cs="Arial"/>
        </w:rPr>
      </w:pPr>
      <w:r w:rsidRPr="00942AB9">
        <w:rPr>
          <w:rFonts w:ascii="Arial" w:eastAsia="Calibri" w:hAnsi="Arial" w:cs="Arial"/>
          <w:lang w:eastAsia="en-US"/>
        </w:rPr>
        <w:t xml:space="preserve">Ustawy z dnia 7 września 1991 </w:t>
      </w:r>
      <w:r w:rsidR="00CD7CB2" w:rsidRPr="00942AB9">
        <w:rPr>
          <w:rFonts w:ascii="Arial" w:eastAsia="Calibri" w:hAnsi="Arial" w:cs="Arial"/>
          <w:lang w:eastAsia="en-US"/>
        </w:rPr>
        <w:t>r. O systemie oświaty;</w:t>
      </w:r>
    </w:p>
    <w:p w:rsidR="00CD7CB2" w:rsidRPr="00942AB9" w:rsidRDefault="00CD7CB2" w:rsidP="000500B5">
      <w:pPr>
        <w:numPr>
          <w:ilvl w:val="0"/>
          <w:numId w:val="25"/>
        </w:numPr>
        <w:autoSpaceDE w:val="0"/>
        <w:spacing w:line="360" w:lineRule="auto"/>
        <w:ind w:left="426" w:hanging="426"/>
        <w:rPr>
          <w:rFonts w:ascii="Arial" w:hAnsi="Arial" w:cs="Arial"/>
        </w:rPr>
      </w:pPr>
      <w:r w:rsidRPr="00942AB9">
        <w:rPr>
          <w:rFonts w:ascii="Arial" w:eastAsia="Calibri" w:hAnsi="Arial" w:cs="Arial"/>
          <w:lang w:eastAsia="en-US"/>
        </w:rPr>
        <w:t>U</w:t>
      </w:r>
      <w:r w:rsidR="00AC27F7" w:rsidRPr="00942AB9">
        <w:rPr>
          <w:rFonts w:ascii="Arial" w:eastAsia="Calibri" w:hAnsi="Arial" w:cs="Arial"/>
          <w:lang w:eastAsia="en-US"/>
        </w:rPr>
        <w:t>stawy z dnia 26 stycznia 1982 r</w:t>
      </w:r>
      <w:r w:rsidRPr="00942AB9">
        <w:rPr>
          <w:rFonts w:ascii="Arial" w:eastAsia="Calibri" w:hAnsi="Arial" w:cs="Arial"/>
          <w:lang w:eastAsia="en-US"/>
        </w:rPr>
        <w:t>. Karta Nauczyciela;</w:t>
      </w:r>
    </w:p>
    <w:p w:rsidR="00CD7CB2" w:rsidRPr="00942AB9" w:rsidRDefault="00CD7CB2" w:rsidP="000500B5">
      <w:pPr>
        <w:numPr>
          <w:ilvl w:val="0"/>
          <w:numId w:val="25"/>
        </w:numPr>
        <w:autoSpaceDE w:val="0"/>
        <w:spacing w:line="360" w:lineRule="auto"/>
        <w:ind w:left="426" w:hanging="426"/>
        <w:rPr>
          <w:rFonts w:ascii="Arial" w:hAnsi="Arial" w:cs="Arial"/>
        </w:rPr>
      </w:pPr>
      <w:r w:rsidRPr="00942AB9">
        <w:rPr>
          <w:rFonts w:ascii="Arial" w:eastAsia="Calibri" w:hAnsi="Arial" w:cs="Arial"/>
          <w:lang w:eastAsia="en-US"/>
        </w:rPr>
        <w:t>niniejszego statutu.</w:t>
      </w:r>
    </w:p>
    <w:p w:rsidR="00CD7CB2" w:rsidRPr="00942AB9" w:rsidRDefault="00CD7CB2" w:rsidP="00694992">
      <w:pPr>
        <w:widowControl/>
        <w:numPr>
          <w:ilvl w:val="0"/>
          <w:numId w:val="135"/>
        </w:numPr>
        <w:overflowPunct/>
        <w:spacing w:line="360" w:lineRule="auto"/>
        <w:ind w:left="426" w:hanging="426"/>
        <w:rPr>
          <w:rFonts w:ascii="Arial" w:hAnsi="Arial" w:cs="Arial"/>
        </w:rPr>
      </w:pPr>
      <w:r w:rsidRPr="00942AB9">
        <w:rPr>
          <w:rFonts w:ascii="Arial" w:hAnsi="Arial" w:cs="Arial"/>
        </w:rPr>
        <w:t>Przedszkole nosi nazwę „Kraina Fantazji” nadaną przez Radę Miasta Włocławek.</w:t>
      </w:r>
    </w:p>
    <w:p w:rsidR="00CD7CB2" w:rsidRPr="00942AB9" w:rsidRDefault="00CD7CB2" w:rsidP="00694992">
      <w:pPr>
        <w:widowControl/>
        <w:numPr>
          <w:ilvl w:val="0"/>
          <w:numId w:val="135"/>
        </w:numPr>
        <w:overflowPunct/>
        <w:spacing w:line="360" w:lineRule="auto"/>
        <w:ind w:left="426" w:hanging="426"/>
        <w:rPr>
          <w:rFonts w:ascii="Arial" w:hAnsi="Arial" w:cs="Arial"/>
        </w:rPr>
      </w:pPr>
      <w:r w:rsidRPr="00942AB9">
        <w:rPr>
          <w:rFonts w:ascii="Arial" w:hAnsi="Arial" w:cs="Arial"/>
        </w:rPr>
        <w:t>Siedziba przedszkola znajduje się we Włocławku, ul. Wronia 9a.</w:t>
      </w:r>
    </w:p>
    <w:p w:rsidR="00CD7CB2" w:rsidRPr="00942AB9" w:rsidRDefault="00CD7CB2" w:rsidP="00694992">
      <w:pPr>
        <w:widowControl/>
        <w:numPr>
          <w:ilvl w:val="0"/>
          <w:numId w:val="135"/>
        </w:numPr>
        <w:overflowPunct/>
        <w:spacing w:line="360" w:lineRule="auto"/>
        <w:ind w:left="426" w:hanging="426"/>
        <w:rPr>
          <w:rFonts w:ascii="Arial" w:hAnsi="Arial" w:cs="Arial"/>
        </w:rPr>
      </w:pPr>
      <w:r w:rsidRPr="00942AB9">
        <w:rPr>
          <w:rFonts w:ascii="Arial" w:hAnsi="Arial" w:cs="Arial"/>
        </w:rPr>
        <w:t xml:space="preserve">Organem prowadzącym przedszkole jest Gmina Miasto Włocławek, </w:t>
      </w:r>
      <w:r w:rsidRPr="00942AB9">
        <w:rPr>
          <w:rFonts w:ascii="Arial" w:hAnsi="Arial" w:cs="Arial"/>
        </w:rPr>
        <w:br/>
        <w:t>ul. Zielony Rynek 11/13, 87-800 Włocławek</w:t>
      </w:r>
    </w:p>
    <w:p w:rsidR="00CD7CB2" w:rsidRPr="00942AB9" w:rsidRDefault="00CD7CB2" w:rsidP="00694992">
      <w:pPr>
        <w:widowControl/>
        <w:numPr>
          <w:ilvl w:val="0"/>
          <w:numId w:val="135"/>
        </w:numPr>
        <w:overflowPunct/>
        <w:spacing w:line="360" w:lineRule="auto"/>
        <w:ind w:left="426" w:hanging="426"/>
        <w:rPr>
          <w:rFonts w:ascii="Arial" w:hAnsi="Arial" w:cs="Arial"/>
        </w:rPr>
      </w:pPr>
      <w:r w:rsidRPr="00942AB9">
        <w:rPr>
          <w:rFonts w:ascii="Arial" w:hAnsi="Arial" w:cs="Arial"/>
        </w:rPr>
        <w:t>Nadzór pedagogiczny nad przedszkolem sprawuje Kujawsko- Pomorski Kurator Oświaty.</w:t>
      </w:r>
      <w:r w:rsidRPr="00942AB9">
        <w:rPr>
          <w:rFonts w:ascii="Arial" w:hAnsi="Arial" w:cs="Arial"/>
          <w:b/>
          <w:bCs/>
        </w:rPr>
        <w:t xml:space="preserve"> </w:t>
      </w:r>
    </w:p>
    <w:p w:rsidR="00CD7CB2" w:rsidRPr="00B66F18" w:rsidRDefault="00CD7CB2" w:rsidP="00694992">
      <w:pPr>
        <w:widowControl/>
        <w:numPr>
          <w:ilvl w:val="0"/>
          <w:numId w:val="135"/>
        </w:numPr>
        <w:overflowPunct/>
        <w:spacing w:line="360" w:lineRule="auto"/>
        <w:ind w:left="426" w:hanging="426"/>
        <w:rPr>
          <w:rFonts w:ascii="Arial" w:hAnsi="Arial" w:cs="Arial"/>
        </w:rPr>
      </w:pPr>
      <w:r w:rsidRPr="00942AB9">
        <w:rPr>
          <w:rFonts w:ascii="Arial" w:hAnsi="Arial" w:cs="Arial"/>
        </w:rPr>
        <w:t>Pełna nazwa używana przez przedszkole brzmi jak następuje:</w:t>
      </w:r>
    </w:p>
    <w:p w:rsidR="00CD7CB2" w:rsidRPr="00942AB9" w:rsidRDefault="00CD7CB2" w:rsidP="008F61FD">
      <w:pPr>
        <w:spacing w:line="360" w:lineRule="auto"/>
        <w:rPr>
          <w:rFonts w:ascii="Arial" w:hAnsi="Arial" w:cs="Arial"/>
        </w:rPr>
      </w:pPr>
      <w:r w:rsidRPr="00942AB9">
        <w:rPr>
          <w:rFonts w:ascii="Arial" w:hAnsi="Arial" w:cs="Arial"/>
          <w:b/>
        </w:rPr>
        <w:t>Przedszkole Pu</w:t>
      </w:r>
      <w:r w:rsidR="00CF1347" w:rsidRPr="00942AB9">
        <w:rPr>
          <w:rFonts w:ascii="Arial" w:hAnsi="Arial" w:cs="Arial"/>
          <w:b/>
        </w:rPr>
        <w:t xml:space="preserve">bliczne nr 17 „Kraina Fantazji” </w:t>
      </w:r>
      <w:r w:rsidR="00B66F18">
        <w:rPr>
          <w:rFonts w:ascii="Arial" w:hAnsi="Arial" w:cs="Arial"/>
          <w:b/>
        </w:rPr>
        <w:t>we Włocławku</w:t>
      </w:r>
    </w:p>
    <w:p w:rsidR="00CD7CB2" w:rsidRPr="00B66F18" w:rsidRDefault="00CD7CB2" w:rsidP="008F61FD">
      <w:pPr>
        <w:numPr>
          <w:ilvl w:val="0"/>
          <w:numId w:val="135"/>
        </w:numPr>
        <w:spacing w:line="360" w:lineRule="auto"/>
        <w:ind w:left="426" w:hanging="426"/>
        <w:rPr>
          <w:rFonts w:ascii="Arial" w:hAnsi="Arial" w:cs="Arial"/>
        </w:rPr>
      </w:pPr>
      <w:r w:rsidRPr="00942AB9">
        <w:rPr>
          <w:rFonts w:ascii="Arial" w:hAnsi="Arial" w:cs="Arial"/>
        </w:rPr>
        <w:t>Dopuszcza się stosowanie w korespondencj</w:t>
      </w:r>
      <w:r w:rsidR="00F1617B" w:rsidRPr="00942AB9">
        <w:rPr>
          <w:rFonts w:ascii="Arial" w:hAnsi="Arial" w:cs="Arial"/>
        </w:rPr>
        <w:t xml:space="preserve">i następujących skróconych nazw </w:t>
      </w:r>
      <w:r w:rsidRPr="00942AB9">
        <w:rPr>
          <w:rFonts w:ascii="Arial" w:hAnsi="Arial" w:cs="Arial"/>
        </w:rPr>
        <w:t>przedszkola: Przedszkole 17, PP 17.</w:t>
      </w:r>
    </w:p>
    <w:p w:rsidR="00CD7CB2" w:rsidRPr="00942AB9" w:rsidRDefault="00CD7CB2" w:rsidP="00DD419F">
      <w:pPr>
        <w:pStyle w:val="Nagwek3"/>
      </w:pPr>
      <w:r w:rsidRPr="00942AB9">
        <w:t>DZIAŁ II</w:t>
      </w:r>
    </w:p>
    <w:p w:rsidR="00B66F18" w:rsidRDefault="00CD7CB2" w:rsidP="00DD419F">
      <w:pPr>
        <w:pStyle w:val="Nagwek3"/>
      </w:pPr>
      <w:r w:rsidRPr="00942AB9">
        <w:t xml:space="preserve">CELE I ZADANIA PRZEDSZKOLA </w:t>
      </w:r>
    </w:p>
    <w:p w:rsidR="00B66F18" w:rsidRPr="00B66F18" w:rsidRDefault="00CD7CB2" w:rsidP="00DD419F">
      <w:pPr>
        <w:pStyle w:val="Nagwek3"/>
      </w:pPr>
      <w:r w:rsidRPr="00B66F18">
        <w:t>Rozdział 1</w:t>
      </w:r>
    </w:p>
    <w:p w:rsidR="00CD7CB2" w:rsidRPr="00B66F18" w:rsidRDefault="00F1617B" w:rsidP="00DD419F">
      <w:pPr>
        <w:pStyle w:val="Nagwek3"/>
      </w:pPr>
      <w:r w:rsidRPr="00B66F18">
        <w:t>Cele i zadania</w:t>
      </w:r>
      <w:r w:rsidR="00CD7CB2" w:rsidRPr="00B66F18">
        <w:t xml:space="preserve"> przedszkola</w:t>
      </w:r>
    </w:p>
    <w:p w:rsidR="00CD7CB2" w:rsidRPr="00942AB9" w:rsidRDefault="00CD7CB2" w:rsidP="00DD419F">
      <w:pPr>
        <w:pStyle w:val="Nagwek3"/>
      </w:pPr>
      <w:r w:rsidRPr="00942AB9">
        <w:t>§ 2.</w:t>
      </w:r>
    </w:p>
    <w:p w:rsidR="00CD7CB2" w:rsidRPr="00942AB9" w:rsidRDefault="00CD7CB2" w:rsidP="000500B5">
      <w:pPr>
        <w:numPr>
          <w:ilvl w:val="0"/>
          <w:numId w:val="24"/>
        </w:numPr>
        <w:spacing w:line="360" w:lineRule="auto"/>
        <w:rPr>
          <w:rFonts w:ascii="Arial" w:hAnsi="Arial" w:cs="Arial"/>
        </w:rPr>
      </w:pPr>
      <w:r w:rsidRPr="00942AB9">
        <w:rPr>
          <w:rFonts w:ascii="Arial" w:hAnsi="Arial" w:cs="Arial"/>
        </w:rPr>
        <w:t>Przedszkole realizuje cel</w:t>
      </w:r>
      <w:r w:rsidR="00AF3F7B">
        <w:rPr>
          <w:rFonts w:ascii="Arial" w:hAnsi="Arial" w:cs="Arial"/>
        </w:rPr>
        <w:t>e i zadania wynikające z ustawy</w:t>
      </w:r>
      <w:r w:rsidRPr="00942AB9">
        <w:rPr>
          <w:rFonts w:ascii="Arial" w:hAnsi="Arial" w:cs="Arial"/>
        </w:rPr>
        <w:t xml:space="preserve"> prawo oświatowe oraz </w:t>
      </w:r>
      <w:r w:rsidR="00F1617B" w:rsidRPr="00942AB9">
        <w:rPr>
          <w:rFonts w:ascii="Arial" w:hAnsi="Arial" w:cs="Arial"/>
        </w:rPr>
        <w:t xml:space="preserve">ustawy </w:t>
      </w:r>
      <w:r w:rsidRPr="00942AB9">
        <w:rPr>
          <w:rFonts w:ascii="Arial" w:hAnsi="Arial" w:cs="Arial"/>
        </w:rPr>
        <w:t xml:space="preserve">o systemie oświaty, a w szczególności: </w:t>
      </w:r>
    </w:p>
    <w:p w:rsidR="00CD7CB2" w:rsidRPr="00942AB9" w:rsidRDefault="00CD7CB2" w:rsidP="000500B5">
      <w:pPr>
        <w:widowControl/>
        <w:numPr>
          <w:ilvl w:val="1"/>
          <w:numId w:val="16"/>
        </w:numPr>
        <w:tabs>
          <w:tab w:val="clear" w:pos="708"/>
          <w:tab w:val="left" w:pos="709"/>
        </w:tabs>
        <w:overflowPunct/>
        <w:spacing w:line="360" w:lineRule="auto"/>
        <w:ind w:left="709" w:hanging="425"/>
        <w:rPr>
          <w:rFonts w:ascii="Arial" w:hAnsi="Arial" w:cs="Arial"/>
        </w:rPr>
      </w:pPr>
      <w:r w:rsidRPr="00942AB9">
        <w:rPr>
          <w:rFonts w:ascii="Arial" w:hAnsi="Arial" w:cs="Arial"/>
        </w:rPr>
        <w:lastRenderedPageBreak/>
        <w:t>zapewnia opiekę, wycho</w:t>
      </w:r>
      <w:r w:rsidR="00F1617B" w:rsidRPr="00942AB9">
        <w:rPr>
          <w:rFonts w:ascii="Arial" w:hAnsi="Arial" w:cs="Arial"/>
        </w:rPr>
        <w:t xml:space="preserve">wanie i nauczanie- uczenia się </w:t>
      </w:r>
      <w:r w:rsidR="00B66F18">
        <w:rPr>
          <w:rFonts w:ascii="Arial" w:hAnsi="Arial" w:cs="Arial"/>
        </w:rPr>
        <w:t xml:space="preserve">w atmosferze akceptacji i </w:t>
      </w:r>
      <w:r w:rsidRPr="00942AB9">
        <w:rPr>
          <w:rFonts w:ascii="Arial" w:hAnsi="Arial" w:cs="Arial"/>
        </w:rPr>
        <w:t>bezpieczeństwa;</w:t>
      </w:r>
    </w:p>
    <w:p w:rsidR="00CD7CB2" w:rsidRPr="00942AB9" w:rsidRDefault="00CD7CB2" w:rsidP="000500B5">
      <w:pPr>
        <w:widowControl/>
        <w:numPr>
          <w:ilvl w:val="0"/>
          <w:numId w:val="26"/>
        </w:numPr>
        <w:tabs>
          <w:tab w:val="left" w:pos="851"/>
        </w:tabs>
        <w:overflowPunct/>
        <w:spacing w:line="360" w:lineRule="auto"/>
        <w:ind w:left="993" w:hanging="284"/>
        <w:rPr>
          <w:rFonts w:ascii="Arial" w:hAnsi="Arial" w:cs="Arial"/>
        </w:rPr>
      </w:pPr>
      <w:r w:rsidRPr="00942AB9">
        <w:rPr>
          <w:rFonts w:ascii="Arial" w:hAnsi="Arial" w:cs="Arial"/>
        </w:rPr>
        <w:t>W wypadku wystąpienia konieczności okresowego, czasowego ograniczenia funkcjonowania jednostek systemu oświaty w związku z pandemią, chorobami zakaźnymi lub innym zag</w:t>
      </w:r>
      <w:r w:rsidR="003F59D8" w:rsidRPr="00942AB9">
        <w:rPr>
          <w:rFonts w:ascii="Arial" w:hAnsi="Arial" w:cs="Arial"/>
        </w:rPr>
        <w:t>rożeniem</w:t>
      </w:r>
      <w:r w:rsidRPr="00942AB9">
        <w:rPr>
          <w:rFonts w:ascii="Arial" w:hAnsi="Arial" w:cs="Arial"/>
        </w:rPr>
        <w:t xml:space="preserve">, realizacja zadań przedszkola odbywa się poprzez organizację zajęć z wykorzystaniem metod i technik kształcenia na odległość. </w:t>
      </w:r>
    </w:p>
    <w:p w:rsidR="00CD7CB2" w:rsidRPr="00942AB9" w:rsidRDefault="00CD7CB2" w:rsidP="000500B5">
      <w:pPr>
        <w:widowControl/>
        <w:numPr>
          <w:ilvl w:val="0"/>
          <w:numId w:val="26"/>
        </w:numPr>
        <w:tabs>
          <w:tab w:val="left" w:pos="851"/>
        </w:tabs>
        <w:overflowPunct/>
        <w:spacing w:line="360" w:lineRule="auto"/>
        <w:ind w:left="993" w:hanging="284"/>
        <w:rPr>
          <w:rFonts w:ascii="Arial" w:hAnsi="Arial" w:cs="Arial"/>
        </w:rPr>
      </w:pPr>
      <w:r w:rsidRPr="00942AB9">
        <w:rPr>
          <w:rFonts w:ascii="Arial" w:hAnsi="Arial" w:cs="Arial"/>
        </w:rPr>
        <w:t>W okresie organizacji zajęć z wykorzystaniem metod i technik kształcenia na odległość monitorowanie postępów dzieci odbywa się na bieżąco w formie przekazywania informacji o postępach ich rodzicom (opiekunom prawnym) drogą elektroniczną (e-mail) lub telefoniczną regularnie i terminowo z zachowaniem poufności.</w:t>
      </w:r>
    </w:p>
    <w:p w:rsidR="00CD7CB2" w:rsidRPr="00942AB9" w:rsidRDefault="00CD7CB2" w:rsidP="000500B5">
      <w:pPr>
        <w:pStyle w:val="Tekstpodstawowywcity"/>
        <w:numPr>
          <w:ilvl w:val="1"/>
          <w:numId w:val="16"/>
        </w:numPr>
        <w:tabs>
          <w:tab w:val="left" w:pos="851"/>
        </w:tabs>
        <w:spacing w:line="360" w:lineRule="auto"/>
        <w:rPr>
          <w:rFonts w:ascii="Arial" w:hAnsi="Arial" w:cs="Arial"/>
        </w:rPr>
      </w:pPr>
      <w:r w:rsidRPr="00942AB9">
        <w:rPr>
          <w:rFonts w:ascii="Arial" w:hAnsi="Arial" w:cs="Arial"/>
        </w:rPr>
        <w:t xml:space="preserve">zapewnia dzieciom pełny rozwój umysłowy, moralno-społeczny, emocjonalny oraz fizyczny zgodnie z ich możliwościami </w:t>
      </w:r>
      <w:r w:rsidR="00C92E68" w:rsidRPr="00942AB9">
        <w:rPr>
          <w:rFonts w:ascii="Arial" w:hAnsi="Arial" w:cs="Arial"/>
        </w:rPr>
        <w:t xml:space="preserve">i potrzebami psychofizycznymi w </w:t>
      </w:r>
      <w:r w:rsidRPr="00942AB9">
        <w:rPr>
          <w:rFonts w:ascii="Arial" w:hAnsi="Arial" w:cs="Arial"/>
        </w:rPr>
        <w:t>warunkach godności osobistej z wykorzystaniem własnej inicjatywy dziecka;</w:t>
      </w:r>
    </w:p>
    <w:p w:rsidR="00CD7CB2" w:rsidRPr="00942AB9" w:rsidRDefault="00CD7CB2" w:rsidP="000500B5">
      <w:pPr>
        <w:pStyle w:val="Tekstpodstawowywcity"/>
        <w:numPr>
          <w:ilvl w:val="1"/>
          <w:numId w:val="16"/>
        </w:numPr>
        <w:tabs>
          <w:tab w:val="left" w:pos="851"/>
        </w:tabs>
        <w:spacing w:line="360" w:lineRule="auto"/>
        <w:rPr>
          <w:rFonts w:ascii="Arial" w:hAnsi="Arial" w:cs="Arial"/>
        </w:rPr>
      </w:pPr>
      <w:r w:rsidRPr="00942AB9">
        <w:rPr>
          <w:rFonts w:ascii="Arial" w:hAnsi="Arial" w:cs="Arial"/>
        </w:rPr>
        <w:t>realizuje bezpłatne nau</w:t>
      </w:r>
      <w:r w:rsidR="00C92E68" w:rsidRPr="00942AB9">
        <w:rPr>
          <w:rFonts w:ascii="Arial" w:hAnsi="Arial" w:cs="Arial"/>
        </w:rPr>
        <w:t>czanie i wychowanie w zakresie</w:t>
      </w:r>
      <w:r w:rsidRPr="00942AB9">
        <w:rPr>
          <w:rFonts w:ascii="Arial" w:hAnsi="Arial" w:cs="Arial"/>
        </w:rPr>
        <w:t xml:space="preserve"> pod</w:t>
      </w:r>
      <w:r w:rsidR="00C92E68" w:rsidRPr="00942AB9">
        <w:rPr>
          <w:rFonts w:ascii="Arial" w:hAnsi="Arial" w:cs="Arial"/>
        </w:rPr>
        <w:t>stawy programowej</w:t>
      </w:r>
      <w:r w:rsidRPr="00942AB9">
        <w:rPr>
          <w:rFonts w:ascii="Arial" w:hAnsi="Arial" w:cs="Arial"/>
        </w:rPr>
        <w:t xml:space="preserve"> w oparciu o pro</w:t>
      </w:r>
      <w:r w:rsidR="00C92E68" w:rsidRPr="00942AB9">
        <w:rPr>
          <w:rFonts w:ascii="Arial" w:hAnsi="Arial" w:cs="Arial"/>
        </w:rPr>
        <w:t>gram wychowania przedszkolnego;</w:t>
      </w:r>
    </w:p>
    <w:p w:rsidR="00CD7CB2" w:rsidRPr="00942AB9" w:rsidRDefault="00CD7CB2"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zapewnia rekrutację dzieci w oparciu o zasadę powszechnej dostępności;</w:t>
      </w:r>
    </w:p>
    <w:p w:rsidR="00CD7CB2" w:rsidRPr="00942AB9" w:rsidRDefault="00CD7CB2"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zapewnia zatrudnienie nauczycieli posiadających kwalifikacje określone w odrębnych przepisach;</w:t>
      </w:r>
    </w:p>
    <w:p w:rsidR="00CD7CB2" w:rsidRPr="00942AB9" w:rsidRDefault="00CD7CB2"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zapewnia organizowanie zajęć dodatkowych, z uwzględnieniem w szczególności</w:t>
      </w:r>
      <w:r w:rsidR="00C92E68" w:rsidRPr="00942AB9">
        <w:rPr>
          <w:rFonts w:ascii="Arial" w:hAnsi="Arial" w:cs="Arial"/>
        </w:rPr>
        <w:t xml:space="preserve"> </w:t>
      </w:r>
      <w:r w:rsidRPr="00942AB9">
        <w:rPr>
          <w:rFonts w:ascii="Arial" w:hAnsi="Arial" w:cs="Arial"/>
        </w:rPr>
        <w:t>potrzeb i możliwości rozwojowych dzieci;</w:t>
      </w:r>
    </w:p>
    <w:p w:rsidR="00CD7CB2" w:rsidRPr="00942AB9" w:rsidRDefault="00CD7CB2"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kształtuje umiejętność współżycia i współdziałania w zespole niejednorodnym, uczy poczucia odpowiedzialności za drugiego człowieka;</w:t>
      </w:r>
    </w:p>
    <w:p w:rsidR="00CD7CB2" w:rsidRPr="00942AB9" w:rsidRDefault="00CD7CB2"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umożliwia dzieciom wychowanie w poczuciu przynależności narodowej, etnicznej, językowej i religijnej;</w:t>
      </w:r>
    </w:p>
    <w:p w:rsidR="00CD7CB2" w:rsidRPr="00942AB9" w:rsidRDefault="00C92E68" w:rsidP="000500B5">
      <w:pPr>
        <w:widowControl/>
        <w:numPr>
          <w:ilvl w:val="0"/>
          <w:numId w:val="67"/>
        </w:numPr>
        <w:tabs>
          <w:tab w:val="left" w:pos="851"/>
        </w:tabs>
        <w:overflowPunct/>
        <w:spacing w:line="360" w:lineRule="auto"/>
        <w:ind w:left="709" w:hanging="283"/>
        <w:rPr>
          <w:rFonts w:ascii="Arial" w:hAnsi="Arial" w:cs="Arial"/>
        </w:rPr>
      </w:pPr>
      <w:r w:rsidRPr="00942AB9">
        <w:rPr>
          <w:rFonts w:ascii="Arial" w:hAnsi="Arial" w:cs="Arial"/>
        </w:rPr>
        <w:t>zapewnia naukę i opiekę</w:t>
      </w:r>
      <w:r w:rsidR="00CD7CB2" w:rsidRPr="00942AB9">
        <w:rPr>
          <w:rFonts w:ascii="Arial" w:hAnsi="Arial" w:cs="Arial"/>
        </w:rPr>
        <w:t xml:space="preserve"> dzieciom pochodzącym z Ukrainy w wieku 3-5 lat, a dzieci w wieku 6 lat mają obowiązek odbyć roczne przygotowanie przedszkolne w przedszkolu. Po przyjęciu dzieci z Ukrainy do przedszkola dyrektor ma obowiązek zapewnić im takie same warunki edukacji, wychowania i opieki jak dzieciom polskim. </w:t>
      </w:r>
    </w:p>
    <w:p w:rsidR="00CD7CB2" w:rsidRPr="00942AB9" w:rsidRDefault="00CD7CB2"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wspomaga indywidualny rozwój dziec</w:t>
      </w:r>
      <w:r w:rsidR="006F06AA" w:rsidRPr="00942AB9">
        <w:rPr>
          <w:rFonts w:ascii="Arial" w:hAnsi="Arial" w:cs="Arial"/>
        </w:rPr>
        <w:t xml:space="preserve">ka oraz współdziała z rodziną w </w:t>
      </w:r>
      <w:r w:rsidRPr="00942AB9">
        <w:rPr>
          <w:rFonts w:ascii="Arial" w:hAnsi="Arial" w:cs="Arial"/>
        </w:rPr>
        <w:t>przygotowaniu do nauki w szkole;</w:t>
      </w:r>
    </w:p>
    <w:p w:rsidR="00CD7CB2" w:rsidRPr="00942AB9" w:rsidRDefault="006F06AA"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 xml:space="preserve"> </w:t>
      </w:r>
      <w:r w:rsidR="00CD7CB2" w:rsidRPr="00942AB9">
        <w:rPr>
          <w:rFonts w:ascii="Arial" w:hAnsi="Arial" w:cs="Arial"/>
        </w:rPr>
        <w:t xml:space="preserve">udziela dzieciom pomocy psychologiczno –pedagogicznej poprzez: </w:t>
      </w:r>
    </w:p>
    <w:p w:rsidR="00CD7CB2" w:rsidRPr="00942AB9" w:rsidRDefault="00B66F18" w:rsidP="000500B5">
      <w:pPr>
        <w:pStyle w:val="Normalny1"/>
        <w:widowControl w:val="0"/>
        <w:numPr>
          <w:ilvl w:val="2"/>
          <w:numId w:val="27"/>
        </w:numPr>
        <w:shd w:val="clear" w:color="auto" w:fill="FFFFFF"/>
        <w:tabs>
          <w:tab w:val="left" w:pos="1701"/>
        </w:tabs>
        <w:suppressAutoHyphens w:val="0"/>
        <w:autoSpaceDE w:val="0"/>
        <w:spacing w:after="0" w:line="360" w:lineRule="auto"/>
        <w:rPr>
          <w:rFonts w:ascii="Arial" w:hAnsi="Arial" w:cs="Arial"/>
          <w:sz w:val="24"/>
          <w:szCs w:val="24"/>
        </w:rPr>
      </w:pPr>
      <w:r>
        <w:rPr>
          <w:rStyle w:val="Domylnaczcionkaakapitu1"/>
          <w:rFonts w:ascii="Arial" w:hAnsi="Arial" w:cs="Arial"/>
          <w:spacing w:val="-4"/>
          <w:sz w:val="24"/>
          <w:szCs w:val="24"/>
        </w:rPr>
        <w:lastRenderedPageBreak/>
        <w:t xml:space="preserve">indywidualną opiekę </w:t>
      </w:r>
      <w:r w:rsidR="00CD7CB2" w:rsidRPr="00942AB9">
        <w:rPr>
          <w:rStyle w:val="Domylnaczcionkaakapitu1"/>
          <w:rFonts w:ascii="Arial" w:hAnsi="Arial" w:cs="Arial"/>
          <w:spacing w:val="-4"/>
          <w:sz w:val="24"/>
          <w:szCs w:val="24"/>
        </w:rPr>
        <w:t>pedagogiczną i psychologiczną,</w:t>
      </w:r>
    </w:p>
    <w:p w:rsidR="00CD7CB2" w:rsidRPr="00942AB9" w:rsidRDefault="00B66F18" w:rsidP="000500B5">
      <w:pPr>
        <w:pStyle w:val="Normalny1"/>
        <w:widowControl w:val="0"/>
        <w:numPr>
          <w:ilvl w:val="2"/>
          <w:numId w:val="27"/>
        </w:numPr>
        <w:shd w:val="clear" w:color="auto" w:fill="FFFFFF"/>
        <w:tabs>
          <w:tab w:val="left" w:pos="1701"/>
        </w:tabs>
        <w:suppressAutoHyphens w:val="0"/>
        <w:autoSpaceDE w:val="0"/>
        <w:spacing w:after="0" w:line="360" w:lineRule="auto"/>
        <w:rPr>
          <w:rFonts w:ascii="Arial" w:hAnsi="Arial" w:cs="Arial"/>
          <w:sz w:val="24"/>
          <w:szCs w:val="24"/>
        </w:rPr>
      </w:pPr>
      <w:r>
        <w:rPr>
          <w:rStyle w:val="Domylnaczcionkaakapitu1"/>
          <w:rFonts w:ascii="Arial" w:hAnsi="Arial" w:cs="Arial"/>
          <w:spacing w:val="-4"/>
          <w:sz w:val="24"/>
          <w:szCs w:val="24"/>
        </w:rPr>
        <w:t xml:space="preserve">udzielanie dzieciom </w:t>
      </w:r>
      <w:r w:rsidR="00CD7CB2" w:rsidRPr="00942AB9">
        <w:rPr>
          <w:rStyle w:val="Domylnaczcionkaakapitu1"/>
          <w:rFonts w:ascii="Arial" w:hAnsi="Arial" w:cs="Arial"/>
          <w:spacing w:val="-4"/>
          <w:sz w:val="24"/>
          <w:szCs w:val="24"/>
        </w:rPr>
        <w:t>pomocy w eliminowaniu napięć psychicznych narastających na tle niepowodzeń w realizacji zadań wynikających z realizowanego programu wychowania przedszkolnego,</w:t>
      </w:r>
    </w:p>
    <w:p w:rsidR="00CD7CB2" w:rsidRPr="00942AB9" w:rsidRDefault="00CD7CB2" w:rsidP="000500B5">
      <w:pPr>
        <w:pStyle w:val="Normalny1"/>
        <w:widowControl w:val="0"/>
        <w:numPr>
          <w:ilvl w:val="2"/>
          <w:numId w:val="27"/>
        </w:numPr>
        <w:shd w:val="clear" w:color="auto" w:fill="FFFFFF"/>
        <w:tabs>
          <w:tab w:val="left" w:pos="1701"/>
        </w:tabs>
        <w:suppressAutoHyphens w:val="0"/>
        <w:autoSpaceDE w:val="0"/>
        <w:spacing w:after="0" w:line="360" w:lineRule="auto"/>
        <w:rPr>
          <w:rFonts w:ascii="Arial" w:hAnsi="Arial" w:cs="Arial"/>
          <w:sz w:val="24"/>
          <w:szCs w:val="24"/>
        </w:rPr>
      </w:pPr>
      <w:r w:rsidRPr="00942AB9">
        <w:rPr>
          <w:rStyle w:val="Domylnaczcionkaakapitu1"/>
          <w:rFonts w:ascii="Arial" w:hAnsi="Arial" w:cs="Arial"/>
          <w:spacing w:val="-4"/>
          <w:sz w:val="24"/>
          <w:szCs w:val="24"/>
        </w:rPr>
        <w:t>udzielanie porad i pomocy dzieciom mającym trudności w kontaktach rówie</w:t>
      </w:r>
      <w:r w:rsidR="006F06AA" w:rsidRPr="00942AB9">
        <w:rPr>
          <w:rStyle w:val="Domylnaczcionkaakapitu1"/>
          <w:rFonts w:ascii="Arial" w:hAnsi="Arial" w:cs="Arial"/>
          <w:spacing w:val="-4"/>
          <w:sz w:val="24"/>
          <w:szCs w:val="24"/>
        </w:rPr>
        <w:t>śniczych</w:t>
      </w:r>
      <w:r w:rsidRPr="00942AB9">
        <w:rPr>
          <w:rStyle w:val="Domylnaczcionkaakapitu1"/>
          <w:rFonts w:ascii="Arial" w:hAnsi="Arial" w:cs="Arial"/>
          <w:spacing w:val="-4"/>
          <w:sz w:val="24"/>
          <w:szCs w:val="24"/>
        </w:rPr>
        <w:t xml:space="preserve"> i środowiskowych,</w:t>
      </w:r>
    </w:p>
    <w:p w:rsidR="00CD7CB2" w:rsidRPr="00942AB9" w:rsidRDefault="00E822A0" w:rsidP="000500B5">
      <w:pPr>
        <w:pStyle w:val="Normalny1"/>
        <w:widowControl w:val="0"/>
        <w:numPr>
          <w:ilvl w:val="2"/>
          <w:numId w:val="27"/>
        </w:numPr>
        <w:shd w:val="clear" w:color="auto" w:fill="FFFFFF"/>
        <w:tabs>
          <w:tab w:val="left" w:pos="1701"/>
        </w:tabs>
        <w:suppressAutoHyphens w:val="0"/>
        <w:autoSpaceDE w:val="0"/>
        <w:spacing w:after="0" w:line="360" w:lineRule="auto"/>
        <w:rPr>
          <w:rFonts w:ascii="Arial" w:hAnsi="Arial" w:cs="Arial"/>
          <w:sz w:val="24"/>
          <w:szCs w:val="24"/>
        </w:rPr>
      </w:pPr>
      <w:r w:rsidRPr="00942AB9">
        <w:rPr>
          <w:rFonts w:ascii="Arial" w:hAnsi="Arial" w:cs="Arial"/>
          <w:spacing w:val="-4"/>
          <w:sz w:val="24"/>
          <w:szCs w:val="24"/>
        </w:rPr>
        <w:t>objęcie dzieci</w:t>
      </w:r>
      <w:r w:rsidR="00CD7CB2" w:rsidRPr="00942AB9">
        <w:rPr>
          <w:rFonts w:ascii="Arial" w:hAnsi="Arial" w:cs="Arial"/>
          <w:spacing w:val="-4"/>
          <w:sz w:val="24"/>
          <w:szCs w:val="24"/>
        </w:rPr>
        <w:t xml:space="preserve"> specjalist</w:t>
      </w:r>
      <w:r w:rsidRPr="00942AB9">
        <w:rPr>
          <w:rFonts w:ascii="Arial" w:hAnsi="Arial" w:cs="Arial"/>
          <w:spacing w:val="-4"/>
          <w:sz w:val="24"/>
          <w:szCs w:val="24"/>
        </w:rPr>
        <w:t>yczną pomocą np. logopedyczną,</w:t>
      </w:r>
      <w:r w:rsidR="00CD7CB2" w:rsidRPr="00942AB9">
        <w:rPr>
          <w:rFonts w:ascii="Arial" w:hAnsi="Arial" w:cs="Arial"/>
          <w:spacing w:val="-4"/>
          <w:sz w:val="24"/>
          <w:szCs w:val="24"/>
        </w:rPr>
        <w:t xml:space="preserve"> terapeutyczną, </w:t>
      </w:r>
    </w:p>
    <w:p w:rsidR="00CD7CB2" w:rsidRPr="00942AB9" w:rsidRDefault="00CD7CB2" w:rsidP="000500B5">
      <w:pPr>
        <w:pStyle w:val="Normalny1"/>
        <w:widowControl w:val="0"/>
        <w:numPr>
          <w:ilvl w:val="2"/>
          <w:numId w:val="27"/>
        </w:numPr>
        <w:shd w:val="clear" w:color="auto" w:fill="FFFFFF"/>
        <w:tabs>
          <w:tab w:val="left" w:pos="1701"/>
        </w:tabs>
        <w:suppressAutoHyphens w:val="0"/>
        <w:autoSpaceDE w:val="0"/>
        <w:spacing w:after="0" w:line="360" w:lineRule="auto"/>
        <w:rPr>
          <w:rFonts w:ascii="Arial" w:hAnsi="Arial" w:cs="Arial"/>
          <w:sz w:val="24"/>
          <w:szCs w:val="24"/>
        </w:rPr>
      </w:pPr>
      <w:r w:rsidRPr="00942AB9">
        <w:rPr>
          <w:rFonts w:ascii="Arial" w:hAnsi="Arial" w:cs="Arial"/>
          <w:sz w:val="24"/>
          <w:szCs w:val="24"/>
        </w:rPr>
        <w:t>współpracę z psychologiem i innymi specjalistami na terenie placówki oraz instytucjami działającymi na rzecz dzieci,</w:t>
      </w:r>
    </w:p>
    <w:p w:rsidR="00CD7CB2" w:rsidRPr="00942AB9" w:rsidRDefault="00CD7CB2" w:rsidP="000500B5">
      <w:pPr>
        <w:pStyle w:val="Normalny1"/>
        <w:widowControl w:val="0"/>
        <w:numPr>
          <w:ilvl w:val="2"/>
          <w:numId w:val="27"/>
        </w:numPr>
        <w:shd w:val="clear" w:color="auto" w:fill="FFFFFF"/>
        <w:tabs>
          <w:tab w:val="left" w:pos="1701"/>
        </w:tabs>
        <w:suppressAutoHyphens w:val="0"/>
        <w:autoSpaceDE w:val="0"/>
        <w:spacing w:after="0" w:line="360" w:lineRule="auto"/>
        <w:rPr>
          <w:rFonts w:ascii="Arial" w:hAnsi="Arial" w:cs="Arial"/>
          <w:sz w:val="24"/>
          <w:szCs w:val="24"/>
        </w:rPr>
      </w:pPr>
      <w:r w:rsidRPr="00942AB9">
        <w:rPr>
          <w:rFonts w:ascii="Arial" w:hAnsi="Arial" w:cs="Arial"/>
          <w:sz w:val="24"/>
          <w:szCs w:val="24"/>
        </w:rPr>
        <w:t>prowadzenie obserwacji  pedagogicznej, która zakończona jest analizą i oceną gotowości dziecka do podjęcia nauki w szkole,</w:t>
      </w:r>
    </w:p>
    <w:p w:rsidR="00CD7CB2" w:rsidRPr="00942AB9" w:rsidRDefault="00CD7CB2" w:rsidP="000500B5">
      <w:pPr>
        <w:pStyle w:val="Normalny1"/>
        <w:widowControl w:val="0"/>
        <w:numPr>
          <w:ilvl w:val="2"/>
          <w:numId w:val="27"/>
        </w:numPr>
        <w:shd w:val="clear" w:color="auto" w:fill="FFFFFF"/>
        <w:tabs>
          <w:tab w:val="left" w:pos="1701"/>
        </w:tabs>
        <w:suppressAutoHyphens w:val="0"/>
        <w:autoSpaceDE w:val="0"/>
        <w:spacing w:after="0" w:line="360" w:lineRule="auto"/>
        <w:rPr>
          <w:rFonts w:ascii="Arial" w:hAnsi="Arial" w:cs="Arial"/>
          <w:sz w:val="24"/>
          <w:szCs w:val="24"/>
        </w:rPr>
      </w:pPr>
      <w:r w:rsidRPr="00942AB9">
        <w:rPr>
          <w:rFonts w:ascii="Arial" w:hAnsi="Arial" w:cs="Arial"/>
          <w:sz w:val="24"/>
          <w:szCs w:val="24"/>
        </w:rPr>
        <w:t>wspieranie rodziców i nauczycieli w rozwiązywaniu problemów wychowawcz</w:t>
      </w:r>
      <w:r w:rsidR="006F06AA" w:rsidRPr="00942AB9">
        <w:rPr>
          <w:rFonts w:ascii="Arial" w:hAnsi="Arial" w:cs="Arial"/>
          <w:sz w:val="24"/>
          <w:szCs w:val="24"/>
        </w:rPr>
        <w:t>ych</w:t>
      </w:r>
      <w:r w:rsidRPr="00942AB9">
        <w:rPr>
          <w:rFonts w:ascii="Arial" w:hAnsi="Arial" w:cs="Arial"/>
          <w:sz w:val="24"/>
          <w:szCs w:val="24"/>
        </w:rPr>
        <w:t xml:space="preserve"> i dydaktycznych oraz rozwijanie ich kompetencji wychowawczych; </w:t>
      </w:r>
    </w:p>
    <w:p w:rsidR="00CD7CB2" w:rsidRPr="00942AB9" w:rsidRDefault="00A05EA6"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 xml:space="preserve"> </w:t>
      </w:r>
      <w:r w:rsidR="00CD7CB2" w:rsidRPr="00942AB9">
        <w:rPr>
          <w:rFonts w:ascii="Arial" w:hAnsi="Arial" w:cs="Arial"/>
        </w:rPr>
        <w:t>konsekwentnie przestrzega praw dziecka oraz upowszechnia wiedzę o tych prawach;</w:t>
      </w:r>
    </w:p>
    <w:p w:rsidR="00CD7CB2" w:rsidRPr="00942AB9" w:rsidRDefault="00A05EA6"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 xml:space="preserve"> </w:t>
      </w:r>
      <w:r w:rsidR="00CD7CB2" w:rsidRPr="00942AB9">
        <w:rPr>
          <w:rFonts w:ascii="Arial" w:hAnsi="Arial" w:cs="Arial"/>
        </w:rPr>
        <w:t>zapewnia wychowankom bezpieczne i higieniczne</w:t>
      </w:r>
      <w:r w:rsidR="00E822A0" w:rsidRPr="00942AB9">
        <w:rPr>
          <w:rFonts w:ascii="Arial" w:hAnsi="Arial" w:cs="Arial"/>
        </w:rPr>
        <w:t xml:space="preserve"> warunki wychowania i opieki; </w:t>
      </w:r>
      <w:r w:rsidR="00CD7CB2" w:rsidRPr="00942AB9">
        <w:rPr>
          <w:rFonts w:ascii="Arial" w:hAnsi="Arial" w:cs="Arial"/>
        </w:rPr>
        <w:t>w sytuacjach kryzysowych wszystkie działania pracowników przedszkola, bez względu na zakres ich obowiązków służbowych, w pierwszej kolejności są na zapewnienie bezpieczeństwa dzieciom;</w:t>
      </w:r>
    </w:p>
    <w:p w:rsidR="00CD7CB2" w:rsidRPr="00942AB9" w:rsidRDefault="00A05EA6" w:rsidP="000500B5">
      <w:pPr>
        <w:widowControl/>
        <w:numPr>
          <w:ilvl w:val="1"/>
          <w:numId w:val="16"/>
        </w:numPr>
        <w:tabs>
          <w:tab w:val="left" w:pos="851"/>
        </w:tabs>
        <w:overflowPunct/>
        <w:spacing w:line="360" w:lineRule="auto"/>
        <w:rPr>
          <w:rFonts w:ascii="Arial" w:hAnsi="Arial" w:cs="Arial"/>
        </w:rPr>
      </w:pPr>
      <w:r w:rsidRPr="00942AB9">
        <w:rPr>
          <w:rFonts w:ascii="Arial" w:hAnsi="Arial" w:cs="Arial"/>
        </w:rPr>
        <w:t xml:space="preserve"> </w:t>
      </w:r>
      <w:r w:rsidR="00CD7CB2" w:rsidRPr="00942AB9">
        <w:rPr>
          <w:rFonts w:ascii="Arial" w:hAnsi="Arial" w:cs="Arial"/>
        </w:rPr>
        <w:t xml:space="preserve">umożliwia dzieciom podtrzymanie poczucia tożsamości narodowej, etnicznej, językowej i religijnej poprzez: </w:t>
      </w:r>
    </w:p>
    <w:p w:rsidR="00CD7CB2" w:rsidRPr="00942AB9" w:rsidRDefault="00CD7CB2" w:rsidP="000500B5">
      <w:pPr>
        <w:pStyle w:val="Normalny1"/>
        <w:widowControl w:val="0"/>
        <w:numPr>
          <w:ilvl w:val="0"/>
          <w:numId w:val="28"/>
        </w:numPr>
        <w:shd w:val="clear" w:color="auto" w:fill="FFFFFF"/>
        <w:tabs>
          <w:tab w:val="left" w:pos="851"/>
        </w:tabs>
        <w:suppressAutoHyphens w:val="0"/>
        <w:autoSpaceDE w:val="0"/>
        <w:spacing w:after="0" w:line="360" w:lineRule="auto"/>
        <w:rPr>
          <w:rStyle w:val="Domylnaczcionkaakapitu1"/>
          <w:rFonts w:ascii="Arial" w:hAnsi="Arial" w:cs="Arial"/>
          <w:sz w:val="24"/>
          <w:szCs w:val="24"/>
        </w:rPr>
      </w:pPr>
      <w:r w:rsidRPr="00942AB9">
        <w:rPr>
          <w:rStyle w:val="Domylnaczcionkaakapitu1"/>
          <w:rFonts w:ascii="Arial" w:hAnsi="Arial" w:cs="Arial"/>
          <w:spacing w:val="-4"/>
          <w:sz w:val="24"/>
          <w:szCs w:val="24"/>
        </w:rPr>
        <w:t>wpajanie zasad tolerancji dla odmienności narodowej i religijnej,</w:t>
      </w:r>
    </w:p>
    <w:p w:rsidR="00CD7CB2" w:rsidRPr="00942AB9" w:rsidRDefault="00CD7CB2" w:rsidP="000500B5">
      <w:pPr>
        <w:pStyle w:val="Normalny1"/>
        <w:widowControl w:val="0"/>
        <w:numPr>
          <w:ilvl w:val="0"/>
          <w:numId w:val="28"/>
        </w:numPr>
        <w:shd w:val="clear" w:color="auto" w:fill="FFFFFF"/>
        <w:tabs>
          <w:tab w:val="left" w:pos="851"/>
        </w:tabs>
        <w:suppressAutoHyphens w:val="0"/>
        <w:autoSpaceDE w:val="0"/>
        <w:spacing w:after="0" w:line="360" w:lineRule="auto"/>
        <w:rPr>
          <w:rStyle w:val="Domylnaczcionkaakapitu1"/>
          <w:rFonts w:ascii="Arial" w:hAnsi="Arial" w:cs="Arial"/>
          <w:sz w:val="24"/>
          <w:szCs w:val="24"/>
        </w:rPr>
      </w:pPr>
      <w:r w:rsidRPr="00942AB9">
        <w:rPr>
          <w:rStyle w:val="Domylnaczcionkaakapitu1"/>
          <w:rFonts w:ascii="Arial" w:hAnsi="Arial" w:cs="Arial"/>
          <w:spacing w:val="-5"/>
          <w:sz w:val="24"/>
          <w:szCs w:val="24"/>
        </w:rPr>
        <w:t xml:space="preserve">niestwarzanie różnic w prawach i traktowaniu wychowanków z powodu ich </w:t>
      </w:r>
      <w:r w:rsidRPr="00942AB9">
        <w:rPr>
          <w:rStyle w:val="Domylnaczcionkaakapitu1"/>
          <w:rFonts w:ascii="Arial" w:hAnsi="Arial" w:cs="Arial"/>
          <w:spacing w:val="-4"/>
          <w:sz w:val="24"/>
          <w:szCs w:val="24"/>
        </w:rPr>
        <w:t>przynależności narodowej, wyznaniowej lub bezwyznaniowości,</w:t>
      </w:r>
    </w:p>
    <w:p w:rsidR="00CD7CB2" w:rsidRPr="00942AB9" w:rsidRDefault="00CD7CB2" w:rsidP="000500B5">
      <w:pPr>
        <w:pStyle w:val="Normalny1"/>
        <w:widowControl w:val="0"/>
        <w:numPr>
          <w:ilvl w:val="0"/>
          <w:numId w:val="28"/>
        </w:numPr>
        <w:shd w:val="clear" w:color="auto" w:fill="FFFFFF"/>
        <w:suppressAutoHyphens w:val="0"/>
        <w:autoSpaceDE w:val="0"/>
        <w:spacing w:after="0" w:line="360" w:lineRule="auto"/>
        <w:ind w:right="432"/>
        <w:rPr>
          <w:rStyle w:val="Domylnaczcionkaakapitu1"/>
          <w:rFonts w:ascii="Arial" w:hAnsi="Arial" w:cs="Arial"/>
          <w:sz w:val="24"/>
          <w:szCs w:val="24"/>
        </w:rPr>
      </w:pPr>
      <w:r w:rsidRPr="00942AB9">
        <w:rPr>
          <w:rStyle w:val="Domylnaczcionkaakapitu1"/>
          <w:rFonts w:ascii="Arial" w:hAnsi="Arial" w:cs="Arial"/>
          <w:spacing w:val="-4"/>
          <w:sz w:val="24"/>
          <w:szCs w:val="24"/>
        </w:rPr>
        <w:t xml:space="preserve">wpajanie zasad tolerancji i szacunku dla obrzędów religijnych różnych </w:t>
      </w:r>
      <w:r w:rsidRPr="00942AB9">
        <w:rPr>
          <w:rStyle w:val="Domylnaczcionkaakapitu1"/>
          <w:rFonts w:ascii="Arial" w:hAnsi="Arial" w:cs="Arial"/>
          <w:spacing w:val="-7"/>
          <w:sz w:val="24"/>
          <w:szCs w:val="24"/>
        </w:rPr>
        <w:t>wyznań,</w:t>
      </w:r>
    </w:p>
    <w:p w:rsidR="00CD7CB2" w:rsidRPr="00942AB9" w:rsidRDefault="00CD7CB2" w:rsidP="000500B5">
      <w:pPr>
        <w:pStyle w:val="Normalny1"/>
        <w:widowControl w:val="0"/>
        <w:numPr>
          <w:ilvl w:val="0"/>
          <w:numId w:val="28"/>
        </w:numPr>
        <w:shd w:val="clear" w:color="auto" w:fill="FFFFFF"/>
        <w:suppressAutoHyphens w:val="0"/>
        <w:autoSpaceDE w:val="0"/>
        <w:spacing w:after="0" w:line="360" w:lineRule="auto"/>
        <w:ind w:right="432"/>
        <w:rPr>
          <w:rStyle w:val="Domylnaczcionkaakapitu1"/>
          <w:rFonts w:ascii="Arial" w:hAnsi="Arial" w:cs="Arial"/>
          <w:sz w:val="24"/>
          <w:szCs w:val="24"/>
        </w:rPr>
      </w:pPr>
      <w:r w:rsidRPr="00942AB9">
        <w:rPr>
          <w:rStyle w:val="Domylnaczcionkaakapitu1"/>
          <w:rFonts w:ascii="Arial" w:hAnsi="Arial" w:cs="Arial"/>
          <w:spacing w:val="-3"/>
          <w:sz w:val="24"/>
          <w:szCs w:val="24"/>
        </w:rPr>
        <w:t>swobodny wybór uczestnictwa w katechizacji oraz w obrzędach religijnych,</w:t>
      </w:r>
    </w:p>
    <w:p w:rsidR="00CD7CB2" w:rsidRPr="001C6AA2" w:rsidRDefault="00CD7CB2" w:rsidP="00256FAB">
      <w:pPr>
        <w:pStyle w:val="Normalny1"/>
        <w:widowControl w:val="0"/>
        <w:numPr>
          <w:ilvl w:val="0"/>
          <w:numId w:val="28"/>
        </w:numPr>
        <w:shd w:val="clear" w:color="auto" w:fill="FFFFFF"/>
        <w:suppressAutoHyphens w:val="0"/>
        <w:autoSpaceDE w:val="0"/>
        <w:spacing w:after="0" w:line="360" w:lineRule="auto"/>
        <w:ind w:right="432"/>
        <w:rPr>
          <w:rFonts w:ascii="Arial" w:hAnsi="Arial" w:cs="Arial"/>
          <w:sz w:val="24"/>
          <w:szCs w:val="24"/>
        </w:rPr>
      </w:pPr>
      <w:r w:rsidRPr="00942AB9">
        <w:rPr>
          <w:rStyle w:val="Domylnaczcionkaakapitu1"/>
          <w:rFonts w:ascii="Arial" w:hAnsi="Arial" w:cs="Arial"/>
          <w:spacing w:val="-5"/>
          <w:sz w:val="24"/>
          <w:szCs w:val="24"/>
        </w:rPr>
        <w:t>swobodne wyrażanie myśli i przekonań światopoglądowych oraz religijnych nie naruszających dobra innych osób.</w:t>
      </w:r>
    </w:p>
    <w:p w:rsidR="00CD7CB2" w:rsidRPr="00942AB9" w:rsidRDefault="00CD7CB2" w:rsidP="00DD419F">
      <w:pPr>
        <w:pStyle w:val="Nagwek3"/>
      </w:pPr>
      <w:r w:rsidRPr="00942AB9">
        <w:t>§ 3.</w:t>
      </w:r>
    </w:p>
    <w:p w:rsidR="00CD7CB2" w:rsidRPr="00942AB9" w:rsidRDefault="00CD7CB2" w:rsidP="000500B5">
      <w:pPr>
        <w:numPr>
          <w:ilvl w:val="0"/>
          <w:numId w:val="17"/>
        </w:numPr>
        <w:spacing w:line="360" w:lineRule="auto"/>
        <w:rPr>
          <w:rFonts w:ascii="Arial" w:hAnsi="Arial" w:cs="Arial"/>
        </w:rPr>
      </w:pPr>
      <w:r w:rsidRPr="00942AB9">
        <w:rPr>
          <w:rFonts w:ascii="Arial" w:hAnsi="Arial" w:cs="Arial"/>
        </w:rPr>
        <w:t xml:space="preserve">Przedszkole zgodnie z podstawą programową wychowania przedszkolnego </w:t>
      </w:r>
      <w:r w:rsidR="00060CC4" w:rsidRPr="00942AB9">
        <w:rPr>
          <w:rFonts w:ascii="Arial" w:hAnsi="Arial" w:cs="Arial"/>
        </w:rPr>
        <w:t>realizuje określone zadania:</w:t>
      </w:r>
    </w:p>
    <w:p w:rsidR="006A3C3A"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lastRenderedPageBreak/>
        <w:t>organizuje warunki sprzyjające nabywaniu doświadczeń w fizycznym,  emocjonalnym, społecznym i poznawczym obszarze rozwoju dziecka;</w:t>
      </w:r>
    </w:p>
    <w:p w:rsidR="00CD7CB2"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t>wspomaga dziecko w rozwijaniu uzdolnień oraz kształtuje czynności intelektualne potrzebne w codziennych sytuacjach i w dalszej edukacji;</w:t>
      </w:r>
    </w:p>
    <w:p w:rsidR="006A3C3A"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t>umożliwia dziecku swobodny rozwój, zabawę i odpoczynek w poczuciu bezpieczeństwa;</w:t>
      </w:r>
    </w:p>
    <w:p w:rsidR="00CD7CB2"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t>umożliwia budowanie systemu wartości, zapewniając wychowywanie, dzięki któremu dziec</w:t>
      </w:r>
      <w:r w:rsidR="006A3C3A" w:rsidRPr="00942AB9">
        <w:rPr>
          <w:rFonts w:ascii="Arial" w:hAnsi="Arial" w:cs="Arial"/>
        </w:rPr>
        <w:t>ko orientuje się co jest dobre,</w:t>
      </w:r>
      <w:r w:rsidRPr="00942AB9">
        <w:rPr>
          <w:rFonts w:ascii="Arial" w:hAnsi="Arial" w:cs="Arial"/>
        </w:rPr>
        <w:t xml:space="preserve"> a co złe;</w:t>
      </w:r>
    </w:p>
    <w:p w:rsidR="00CD7CB2"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t>kształtuje odporność emocjonalną dziecka konieczną do racjonalnego radzenia sobie w nowych i trudnych sytuacjach, w tym także łagodnego znoszenia stresów i porażek;</w:t>
      </w:r>
    </w:p>
    <w:p w:rsidR="00CD7CB2"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t xml:space="preserve">wspiera aktywność dziecka podnosząc poziom integracji sensorycznej </w:t>
      </w:r>
      <w:r w:rsidRPr="00942AB9">
        <w:rPr>
          <w:rFonts w:ascii="Arial" w:hAnsi="Arial" w:cs="Arial"/>
        </w:rPr>
        <w:br/>
        <w:t>i umiejętności korzystania z rozwijających się procesów poznawczych;</w:t>
      </w:r>
    </w:p>
    <w:p w:rsidR="00CD7CB2"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t>rozwija umiejętności społeczne dziecka, które są ni</w:t>
      </w:r>
      <w:r w:rsidR="00256FAB" w:rsidRPr="00942AB9">
        <w:rPr>
          <w:rFonts w:ascii="Arial" w:hAnsi="Arial" w:cs="Arial"/>
        </w:rPr>
        <w:t xml:space="preserve">ezbędne w poprawnych relacjach </w:t>
      </w:r>
      <w:r w:rsidRPr="00942AB9">
        <w:rPr>
          <w:rFonts w:ascii="Arial" w:hAnsi="Arial" w:cs="Arial"/>
        </w:rPr>
        <w:t>z innymi dziećmi i dorosłymi;</w:t>
      </w:r>
    </w:p>
    <w:p w:rsidR="00CD7CB2"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t>stwarza warunki sprzyjające wspólnej i zgod</w:t>
      </w:r>
      <w:r w:rsidR="00256FAB" w:rsidRPr="00942AB9">
        <w:rPr>
          <w:rFonts w:ascii="Arial" w:hAnsi="Arial" w:cs="Arial"/>
        </w:rPr>
        <w:t xml:space="preserve">nej zabawie oraz nauce dzieci </w:t>
      </w:r>
      <w:r w:rsidRPr="00942AB9">
        <w:rPr>
          <w:rFonts w:ascii="Arial" w:hAnsi="Arial" w:cs="Arial"/>
        </w:rPr>
        <w:t>o zróżnicowanych możliwościach fizycznych i intelektualnych;</w:t>
      </w:r>
    </w:p>
    <w:p w:rsidR="00CD7CB2" w:rsidRPr="00942AB9" w:rsidRDefault="00CD7CB2" w:rsidP="000500B5">
      <w:pPr>
        <w:widowControl/>
        <w:numPr>
          <w:ilvl w:val="1"/>
          <w:numId w:val="17"/>
        </w:numPr>
        <w:tabs>
          <w:tab w:val="left" w:pos="786"/>
        </w:tabs>
        <w:overflowPunct/>
        <w:spacing w:line="360" w:lineRule="auto"/>
        <w:ind w:left="786"/>
        <w:rPr>
          <w:rFonts w:ascii="Arial" w:hAnsi="Arial" w:cs="Arial"/>
        </w:rPr>
      </w:pPr>
      <w:r w:rsidRPr="00942AB9">
        <w:rPr>
          <w:rFonts w:ascii="Arial" w:hAnsi="Arial" w:cs="Arial"/>
        </w:rPr>
        <w:t>zapewnia prawidłową organizację warunków sprzyjających nabywaniu doświadczeń oraz udziela pomocy dzieciom rozwijającym się w sposób nieharmonijny, wolniejszy lub przyspieszony;</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buduje dziecięcą wiedzę o świecie społecznym, przyrodniczym i technicznym oraz rozwija umiejętności prezentowania swoich przemyśleń w sposób zrozumiały dla innych;</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wprowadza dziecko w świat wartości estetycznych i rozwija umiejętności wypowiadania się poprzez muzykę, małe formy teatralne oraz sztuki plastyczne;</w:t>
      </w:r>
    </w:p>
    <w:p w:rsidR="00CD7CB2" w:rsidRPr="00942AB9" w:rsidRDefault="00CD7CB2" w:rsidP="000500B5">
      <w:pPr>
        <w:widowControl/>
        <w:numPr>
          <w:ilvl w:val="1"/>
          <w:numId w:val="17"/>
        </w:numPr>
        <w:tabs>
          <w:tab w:val="clear" w:pos="708"/>
          <w:tab w:val="num" w:pos="851"/>
        </w:tabs>
        <w:overflowPunct/>
        <w:spacing w:line="360" w:lineRule="auto"/>
        <w:ind w:left="786"/>
        <w:rPr>
          <w:rFonts w:ascii="Arial" w:hAnsi="Arial" w:cs="Arial"/>
        </w:rPr>
      </w:pPr>
      <w:r w:rsidRPr="00942AB9">
        <w:rPr>
          <w:rFonts w:ascii="Arial" w:hAnsi="Arial" w:cs="Arial"/>
        </w:rPr>
        <w:t>kształtuje u dziecka poczucie przynależności społecznej (do rodziny, grupy rówieśniczej i wspólnoty narodowej) oraz postawy patriotyczne;</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 xml:space="preserve">zapewnia dziecku lepsze szanse edukacyjne poprzez wspieranie ciekawości, aktywności i samodzielności, a także </w:t>
      </w:r>
      <w:r w:rsidR="00060CC4" w:rsidRPr="00942AB9">
        <w:rPr>
          <w:rFonts w:ascii="Arial" w:hAnsi="Arial" w:cs="Arial"/>
        </w:rPr>
        <w:t xml:space="preserve">kształtowanie tych wiadomości i </w:t>
      </w:r>
      <w:r w:rsidRPr="00942AB9">
        <w:rPr>
          <w:rFonts w:ascii="Arial" w:hAnsi="Arial" w:cs="Arial"/>
        </w:rPr>
        <w:t>umiejętności, które są ważne w edukacji szkolnej;</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wzmacnia poczucie wartości, indywidualność, oryginalność dziecka oraz potrzebę tworzenia relacji osob</w:t>
      </w:r>
      <w:r w:rsidR="00060CC4" w:rsidRPr="00942AB9">
        <w:rPr>
          <w:rFonts w:ascii="Arial" w:hAnsi="Arial" w:cs="Arial"/>
        </w:rPr>
        <w:t>owych i uczestnictwa w grupie;</w:t>
      </w:r>
    </w:p>
    <w:p w:rsidR="00060CC4"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lastRenderedPageBreak/>
        <w:t>rozwija nawyki i zachowania prowadzące do sa</w:t>
      </w:r>
      <w:r w:rsidR="00060CC4" w:rsidRPr="00942AB9">
        <w:rPr>
          <w:rFonts w:ascii="Arial" w:hAnsi="Arial" w:cs="Arial"/>
        </w:rPr>
        <w:t xml:space="preserve">modzielności w zakresie dbania </w:t>
      </w:r>
      <w:r w:rsidRPr="00942AB9">
        <w:rPr>
          <w:rFonts w:ascii="Arial" w:hAnsi="Arial" w:cs="Arial"/>
        </w:rPr>
        <w:t>o zdrowie, sprawność ruchową i bezpieczeństwo, w tym bezpieczeństwo w ruchu drogowym;</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wykorzystuje naturalne sytuacje</w:t>
      </w:r>
      <w:r w:rsidRPr="00942AB9">
        <w:rPr>
          <w:rFonts w:ascii="Arial" w:hAnsi="Arial" w:cs="Arial"/>
          <w:b/>
        </w:rPr>
        <w:t xml:space="preserve"> </w:t>
      </w:r>
      <w:r w:rsidRPr="00942AB9">
        <w:rPr>
          <w:rFonts w:ascii="Arial" w:hAnsi="Arial" w:cs="Arial"/>
        </w:rPr>
        <w:t>do nauczenia dzieci rozumienia emocji, uczuć własnych i innych ludzi oraz dbanie o zdrowie psychiczne, uwzględniając treści adekwatne do intelektualnych możliwości i oczekiwań rozwojowych dzieci;</w:t>
      </w:r>
    </w:p>
    <w:p w:rsidR="00060CC4"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buduje wrażliwość dziecka, w odniesieniu do wielu sfer aktywności człowieka: mowy, zachowania, ruchu, środowiska, ubioru, muzyki, tańca, śpiewu, teatru, plastyki, w tym wrażliwość estetyczną;</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umożliwia poznanie i budowanie systemu wartości, oraz norm odnoszących się do środowiska przyrodniczego, adekwatnych do etapu rozwoju dziecka;</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tworzy warunki umożliwiające bezpieczną, samodzielną eksplorację elementów techniki w otoczeniu, konstruowania, majsterkowania, planowania i podejmowania intencjonalnego działania, a także prezentowania wytworów swojej pracy;</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współdziała z rodzicami, z różnymi środowiskami, organizacjami i instytucjami, uznanymi przez rodziców za źródło istotnych wartości;</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tworzy warunki umożliwiaj</w:t>
      </w:r>
      <w:r w:rsidR="00060CC4" w:rsidRPr="00942AB9">
        <w:rPr>
          <w:rFonts w:ascii="Arial" w:hAnsi="Arial" w:cs="Arial"/>
        </w:rPr>
        <w:t>ące rozwój tożsamości dziecka;</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umożliwia poznanie wartości i norm społecznych, których źródłem jest rodzina, grupa w pr</w:t>
      </w:r>
      <w:r w:rsidR="00060CC4" w:rsidRPr="00942AB9">
        <w:rPr>
          <w:rFonts w:ascii="Arial" w:hAnsi="Arial" w:cs="Arial"/>
        </w:rPr>
        <w:t>zedszkolu, inne dorosłe osoby;</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 xml:space="preserve">rozwija umiejętności społeczne które są niezbędne w poprawnych relacjach </w:t>
      </w:r>
      <w:r w:rsidRPr="00942AB9">
        <w:rPr>
          <w:rFonts w:ascii="Arial" w:hAnsi="Arial" w:cs="Arial"/>
        </w:rPr>
        <w:br/>
        <w:t>z dziećmi i</w:t>
      </w:r>
      <w:r w:rsidR="00060CC4" w:rsidRPr="00942AB9">
        <w:rPr>
          <w:rFonts w:ascii="Arial" w:hAnsi="Arial" w:cs="Arial"/>
        </w:rPr>
        <w:t xml:space="preserve"> dorosłymi w tym osoby starsze;</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za zgodą rodziców realizuje treści wychowawcz</w:t>
      </w:r>
      <w:r w:rsidR="00060CC4" w:rsidRPr="00942AB9">
        <w:rPr>
          <w:rFonts w:ascii="Arial" w:hAnsi="Arial" w:cs="Arial"/>
        </w:rPr>
        <w:t xml:space="preserve">e, wynikające z pojawienia się </w:t>
      </w:r>
      <w:r w:rsidRPr="00942AB9">
        <w:rPr>
          <w:rFonts w:ascii="Arial" w:hAnsi="Arial" w:cs="Arial"/>
        </w:rPr>
        <w:t>w otoczeniu dziecka zmian i zjawisk istotnych dla jego bezpiecze</w:t>
      </w:r>
      <w:r w:rsidR="00060CC4" w:rsidRPr="00942AB9">
        <w:rPr>
          <w:rFonts w:ascii="Arial" w:hAnsi="Arial" w:cs="Arial"/>
        </w:rPr>
        <w:t xml:space="preserve">ństwa </w:t>
      </w:r>
      <w:r w:rsidR="00060CC4" w:rsidRPr="00942AB9">
        <w:rPr>
          <w:rFonts w:ascii="Arial" w:hAnsi="Arial" w:cs="Arial"/>
        </w:rPr>
        <w:br/>
        <w:t>i harmonijnego rozwoju;</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rozwija mechanizmy uczenia się, prowadzące do osiągnięcia przez dziecko poziomu umożliwiającego podjęcie nauki w szkole;</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kształtuje czynności intelektualne oraz odporność emocjonalną konieczną do racjonalnego radzenia sobie w nowych i trudnych sytuacjach, w tym także łagodnego znoszenia stresów i porażek potrzebnych w codziennych sytuacjach i w dalszej edukacji;</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rPr>
        <w:t>wspomaga dziecko w rozwijaniu uzdolnień i budowaniu zainteresowania językiem obcym nowożytnym oraz chęcią poznawania innych kultur.</w:t>
      </w:r>
    </w:p>
    <w:p w:rsidR="00CD7CB2" w:rsidRPr="00942AB9" w:rsidRDefault="00CD7CB2" w:rsidP="000500B5">
      <w:pPr>
        <w:widowControl/>
        <w:numPr>
          <w:ilvl w:val="1"/>
          <w:numId w:val="17"/>
        </w:numPr>
        <w:tabs>
          <w:tab w:val="clear" w:pos="708"/>
          <w:tab w:val="left" w:pos="851"/>
        </w:tabs>
        <w:overflowPunct/>
        <w:spacing w:line="360" w:lineRule="auto"/>
        <w:ind w:left="786"/>
        <w:rPr>
          <w:rFonts w:ascii="Arial" w:hAnsi="Arial" w:cs="Arial"/>
        </w:rPr>
      </w:pPr>
      <w:r w:rsidRPr="00942AB9">
        <w:rPr>
          <w:rFonts w:ascii="Arial" w:hAnsi="Arial" w:cs="Arial"/>
          <w:bCs/>
        </w:rPr>
        <w:lastRenderedPageBreak/>
        <w:t>Cele wychowania przedszkolnego</w:t>
      </w:r>
      <w:r w:rsidRPr="00942AB9">
        <w:rPr>
          <w:rFonts w:ascii="Arial" w:hAnsi="Arial" w:cs="Arial"/>
        </w:rPr>
        <w:t xml:space="preserve"> przedszkole realizuje w ramach następujących obszarów edukacyjnych mających na celu przygotowanie dzie</w:t>
      </w:r>
      <w:r w:rsidR="00060CC4" w:rsidRPr="00942AB9">
        <w:rPr>
          <w:rFonts w:ascii="Arial" w:hAnsi="Arial" w:cs="Arial"/>
        </w:rPr>
        <w:t>cka do podjęcia nauki w szkole:</w:t>
      </w:r>
    </w:p>
    <w:p w:rsidR="00CD7CB2" w:rsidRPr="00942AB9" w:rsidRDefault="00060CC4" w:rsidP="000500B5">
      <w:pPr>
        <w:widowControl/>
        <w:numPr>
          <w:ilvl w:val="1"/>
          <w:numId w:val="6"/>
        </w:numPr>
        <w:overflowPunct/>
        <w:spacing w:line="360" w:lineRule="auto"/>
        <w:rPr>
          <w:rFonts w:ascii="Arial" w:hAnsi="Arial" w:cs="Arial"/>
        </w:rPr>
      </w:pPr>
      <w:r w:rsidRPr="00942AB9">
        <w:rPr>
          <w:rFonts w:ascii="Arial" w:hAnsi="Arial" w:cs="Arial"/>
        </w:rPr>
        <w:t>fizycznym;</w:t>
      </w:r>
    </w:p>
    <w:p w:rsidR="00CD7CB2" w:rsidRPr="00942AB9" w:rsidRDefault="00060CC4" w:rsidP="000500B5">
      <w:pPr>
        <w:widowControl/>
        <w:numPr>
          <w:ilvl w:val="1"/>
          <w:numId w:val="6"/>
        </w:numPr>
        <w:overflowPunct/>
        <w:spacing w:line="360" w:lineRule="auto"/>
        <w:rPr>
          <w:rFonts w:ascii="Arial" w:hAnsi="Arial" w:cs="Arial"/>
        </w:rPr>
      </w:pPr>
      <w:r w:rsidRPr="00942AB9">
        <w:rPr>
          <w:rFonts w:ascii="Arial" w:hAnsi="Arial" w:cs="Arial"/>
        </w:rPr>
        <w:t>emocjonalnym;</w:t>
      </w:r>
    </w:p>
    <w:p w:rsidR="00CD7CB2" w:rsidRPr="00942AB9" w:rsidRDefault="00CD7CB2" w:rsidP="000500B5">
      <w:pPr>
        <w:widowControl/>
        <w:numPr>
          <w:ilvl w:val="1"/>
          <w:numId w:val="6"/>
        </w:numPr>
        <w:overflowPunct/>
        <w:spacing w:line="360" w:lineRule="auto"/>
        <w:rPr>
          <w:rFonts w:ascii="Arial" w:hAnsi="Arial" w:cs="Arial"/>
        </w:rPr>
      </w:pPr>
      <w:r w:rsidRPr="00942AB9">
        <w:rPr>
          <w:rFonts w:ascii="Arial" w:hAnsi="Arial" w:cs="Arial"/>
        </w:rPr>
        <w:t>społecznym;</w:t>
      </w:r>
    </w:p>
    <w:p w:rsidR="00CD7CB2" w:rsidRPr="00942AB9" w:rsidRDefault="00060CC4" w:rsidP="000500B5">
      <w:pPr>
        <w:widowControl/>
        <w:numPr>
          <w:ilvl w:val="1"/>
          <w:numId w:val="6"/>
        </w:numPr>
        <w:overflowPunct/>
        <w:spacing w:line="360" w:lineRule="auto"/>
        <w:rPr>
          <w:rFonts w:ascii="Arial" w:hAnsi="Arial" w:cs="Arial"/>
        </w:rPr>
      </w:pPr>
      <w:r w:rsidRPr="00942AB9">
        <w:rPr>
          <w:rFonts w:ascii="Arial" w:hAnsi="Arial" w:cs="Arial"/>
        </w:rPr>
        <w:t>poznawczy.</w:t>
      </w:r>
    </w:p>
    <w:p w:rsidR="00060CC4" w:rsidRPr="00942AB9" w:rsidRDefault="00CD7CB2" w:rsidP="000500B5">
      <w:pPr>
        <w:pStyle w:val="mama"/>
        <w:numPr>
          <w:ilvl w:val="0"/>
          <w:numId w:val="6"/>
        </w:numPr>
        <w:spacing w:line="360" w:lineRule="auto"/>
        <w:jc w:val="left"/>
        <w:rPr>
          <w:rFonts w:ascii="Arial" w:hAnsi="Arial" w:cs="Arial"/>
        </w:rPr>
      </w:pPr>
      <w:r w:rsidRPr="00942AB9">
        <w:rPr>
          <w:rFonts w:ascii="Arial" w:hAnsi="Arial" w:cs="Arial"/>
        </w:rPr>
        <w:t xml:space="preserve">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 </w:t>
      </w:r>
    </w:p>
    <w:p w:rsidR="00E2569A" w:rsidRPr="00942AB9" w:rsidRDefault="00CD7CB2" w:rsidP="00DD419F">
      <w:pPr>
        <w:pStyle w:val="Nagwek3"/>
      </w:pPr>
      <w:r w:rsidRPr="00942AB9">
        <w:t>Rozdział 2</w:t>
      </w:r>
    </w:p>
    <w:p w:rsidR="00CD7CB2" w:rsidRPr="00942AB9" w:rsidRDefault="00060CC4" w:rsidP="00DD419F">
      <w:pPr>
        <w:pStyle w:val="Nagwek3"/>
      </w:pPr>
      <w:r w:rsidRPr="00942AB9">
        <w:t xml:space="preserve">Sposoby realizacji </w:t>
      </w:r>
      <w:r w:rsidR="00B545D0" w:rsidRPr="00942AB9">
        <w:t>zadań</w:t>
      </w:r>
      <w:r w:rsidR="00CD7CB2" w:rsidRPr="00942AB9">
        <w:t xml:space="preserve"> przedszkola</w:t>
      </w:r>
    </w:p>
    <w:p w:rsidR="00CD7CB2" w:rsidRPr="00942AB9" w:rsidRDefault="00CD7CB2" w:rsidP="00DD419F">
      <w:pPr>
        <w:pStyle w:val="Nagwek3"/>
      </w:pPr>
      <w:r w:rsidRPr="00942AB9">
        <w:t>§ 4.</w:t>
      </w:r>
    </w:p>
    <w:p w:rsidR="00CD7CB2" w:rsidRPr="00942AB9" w:rsidRDefault="00CD7CB2" w:rsidP="000500B5">
      <w:pPr>
        <w:numPr>
          <w:ilvl w:val="0"/>
          <w:numId w:val="29"/>
        </w:numPr>
        <w:tabs>
          <w:tab w:val="left" w:pos="-2160"/>
          <w:tab w:val="left" w:pos="0"/>
          <w:tab w:val="left" w:pos="426"/>
        </w:tabs>
        <w:spacing w:line="360" w:lineRule="auto"/>
        <w:ind w:hanging="502"/>
        <w:rPr>
          <w:rFonts w:ascii="Arial" w:hAnsi="Arial" w:cs="Arial"/>
        </w:rPr>
      </w:pPr>
      <w:r w:rsidRPr="00942AB9">
        <w:rPr>
          <w:rFonts w:ascii="Arial" w:hAnsi="Arial" w:cs="Arial"/>
        </w:rPr>
        <w:t xml:space="preserve">Praca opiekuńczo-wychowawcza i dydaktyczna </w:t>
      </w:r>
      <w:r w:rsidR="00E2569A" w:rsidRPr="00942AB9">
        <w:rPr>
          <w:rFonts w:ascii="Arial" w:hAnsi="Arial" w:cs="Arial"/>
        </w:rPr>
        <w:t xml:space="preserve">w przedszkolu prowadzona jest w </w:t>
      </w:r>
      <w:r w:rsidRPr="00942AB9">
        <w:rPr>
          <w:rFonts w:ascii="Arial" w:hAnsi="Arial" w:cs="Arial"/>
        </w:rPr>
        <w:t>oparciu o obowiązującą podstawę programową wyc</w:t>
      </w:r>
      <w:r w:rsidR="00A1224B" w:rsidRPr="00942AB9">
        <w:rPr>
          <w:rFonts w:ascii="Arial" w:hAnsi="Arial" w:cs="Arial"/>
        </w:rPr>
        <w:t xml:space="preserve">howania przedszkolnego, zgodnie </w:t>
      </w:r>
      <w:r w:rsidRPr="00942AB9">
        <w:rPr>
          <w:rFonts w:ascii="Arial" w:hAnsi="Arial" w:cs="Arial"/>
        </w:rPr>
        <w:t>z przyjętymi programami wychowania przedszkolnego dla poszczególnych oddziałów.</w:t>
      </w:r>
    </w:p>
    <w:p w:rsidR="00CD7CB2" w:rsidRPr="00942AB9" w:rsidRDefault="00CD7CB2" w:rsidP="000500B5">
      <w:pPr>
        <w:numPr>
          <w:ilvl w:val="0"/>
          <w:numId w:val="29"/>
        </w:numPr>
        <w:tabs>
          <w:tab w:val="left" w:pos="-2160"/>
          <w:tab w:val="left" w:pos="0"/>
          <w:tab w:val="left" w:pos="426"/>
        </w:tabs>
        <w:spacing w:line="360" w:lineRule="auto"/>
        <w:ind w:hanging="502"/>
        <w:rPr>
          <w:rFonts w:ascii="Arial" w:hAnsi="Arial" w:cs="Arial"/>
        </w:rPr>
      </w:pPr>
      <w:r w:rsidRPr="00942AB9">
        <w:rPr>
          <w:rFonts w:ascii="Arial" w:hAnsi="Arial" w:cs="Arial"/>
        </w:rPr>
        <w:t>Program wychowania przedszkolnego zawiera:</w:t>
      </w:r>
    </w:p>
    <w:p w:rsidR="00CD7CB2" w:rsidRPr="00942AB9" w:rsidRDefault="00CD7CB2" w:rsidP="000500B5">
      <w:pPr>
        <w:widowControl/>
        <w:numPr>
          <w:ilvl w:val="1"/>
          <w:numId w:val="6"/>
        </w:numPr>
        <w:overflowPunct/>
        <w:spacing w:line="360" w:lineRule="auto"/>
        <w:ind w:left="426" w:firstLine="0"/>
        <w:rPr>
          <w:rFonts w:ascii="Arial" w:hAnsi="Arial" w:cs="Arial"/>
        </w:rPr>
      </w:pPr>
      <w:r w:rsidRPr="00942AB9">
        <w:rPr>
          <w:rFonts w:ascii="Arial" w:hAnsi="Arial" w:cs="Arial"/>
        </w:rPr>
        <w:t>szczegółowe cele edukacyjne;</w:t>
      </w:r>
    </w:p>
    <w:p w:rsidR="00CD7CB2" w:rsidRPr="00942AB9" w:rsidRDefault="00CD7CB2" w:rsidP="000500B5">
      <w:pPr>
        <w:widowControl/>
        <w:numPr>
          <w:ilvl w:val="1"/>
          <w:numId w:val="6"/>
        </w:numPr>
        <w:overflowPunct/>
        <w:spacing w:line="360" w:lineRule="auto"/>
        <w:ind w:hanging="294"/>
        <w:rPr>
          <w:rFonts w:ascii="Arial" w:hAnsi="Arial" w:cs="Arial"/>
        </w:rPr>
      </w:pPr>
      <w:r w:rsidRPr="00942AB9">
        <w:rPr>
          <w:rFonts w:ascii="Arial" w:hAnsi="Arial" w:cs="Arial"/>
        </w:rPr>
        <w:t>tematykę materiału edukacyjnego;</w:t>
      </w:r>
    </w:p>
    <w:p w:rsidR="00CD7CB2" w:rsidRPr="00942AB9" w:rsidRDefault="00CD7CB2" w:rsidP="000500B5">
      <w:pPr>
        <w:widowControl/>
        <w:numPr>
          <w:ilvl w:val="1"/>
          <w:numId w:val="13"/>
        </w:numPr>
        <w:overflowPunct/>
        <w:spacing w:line="360" w:lineRule="auto"/>
        <w:rPr>
          <w:rFonts w:ascii="Arial" w:hAnsi="Arial" w:cs="Arial"/>
        </w:rPr>
      </w:pPr>
      <w:r w:rsidRPr="00942AB9">
        <w:rPr>
          <w:rFonts w:ascii="Arial" w:hAnsi="Arial" w:cs="Arial"/>
        </w:rPr>
        <w:t>wskazówki metodyczne dotyczące realizacji programu.</w:t>
      </w:r>
    </w:p>
    <w:p w:rsidR="00CD7CB2" w:rsidRPr="00942AB9" w:rsidRDefault="00CD7CB2" w:rsidP="000500B5">
      <w:pPr>
        <w:widowControl/>
        <w:numPr>
          <w:ilvl w:val="0"/>
          <w:numId w:val="6"/>
        </w:numPr>
        <w:overflowPunct/>
        <w:spacing w:line="360" w:lineRule="auto"/>
        <w:ind w:left="426" w:hanging="426"/>
        <w:rPr>
          <w:rFonts w:ascii="Arial" w:hAnsi="Arial" w:cs="Arial"/>
        </w:rPr>
      </w:pPr>
      <w:r w:rsidRPr="00942AB9">
        <w:rPr>
          <w:rFonts w:ascii="Arial" w:hAnsi="Arial" w:cs="Arial"/>
        </w:rPr>
        <w:t xml:space="preserve">Nauczyciel może zaproponować program wychowania przedszkolnego opracowany samodzielnie lub we współpracy z innymi nauczycielami. </w:t>
      </w:r>
    </w:p>
    <w:p w:rsidR="00CD7CB2" w:rsidRPr="00942AB9" w:rsidRDefault="00CD7CB2" w:rsidP="000500B5">
      <w:pPr>
        <w:widowControl/>
        <w:numPr>
          <w:ilvl w:val="0"/>
          <w:numId w:val="6"/>
        </w:numPr>
        <w:overflowPunct/>
        <w:spacing w:line="360" w:lineRule="auto"/>
        <w:ind w:left="426" w:hanging="426"/>
        <w:rPr>
          <w:rFonts w:ascii="Arial" w:hAnsi="Arial" w:cs="Arial"/>
        </w:rPr>
      </w:pPr>
      <w:r w:rsidRPr="00942AB9">
        <w:rPr>
          <w:rFonts w:ascii="Arial" w:hAnsi="Arial" w:cs="Arial"/>
        </w:rPr>
        <w:t xml:space="preserve">Nauczyciel lub zespół nauczycieli przedstawia dyrektorowi przedszkola program wychowania przedszkolnego. Program wychowania przedszkolnego może obejmować treści nauczania wykraczające poza zakres treści nauczania ustalonych w podstawie programowej wychowania przedszkolnego. </w:t>
      </w:r>
    </w:p>
    <w:p w:rsidR="00CD7CB2" w:rsidRPr="00942AB9" w:rsidRDefault="00CD7CB2" w:rsidP="000500B5">
      <w:pPr>
        <w:widowControl/>
        <w:numPr>
          <w:ilvl w:val="0"/>
          <w:numId w:val="6"/>
        </w:numPr>
        <w:overflowPunct/>
        <w:spacing w:line="360" w:lineRule="auto"/>
        <w:ind w:left="426" w:hanging="426"/>
        <w:rPr>
          <w:rFonts w:ascii="Arial" w:hAnsi="Arial" w:cs="Arial"/>
        </w:rPr>
      </w:pPr>
      <w:r w:rsidRPr="00942AB9">
        <w:rPr>
          <w:rFonts w:ascii="Arial" w:hAnsi="Arial" w:cs="Arial"/>
        </w:rPr>
        <w:t>Program wychowania przedszkolnego powi</w:t>
      </w:r>
      <w:r w:rsidR="00A1224B" w:rsidRPr="00942AB9">
        <w:rPr>
          <w:rFonts w:ascii="Arial" w:hAnsi="Arial" w:cs="Arial"/>
        </w:rPr>
        <w:t>nien być dostosowany do potrzeb</w:t>
      </w:r>
      <w:r w:rsidRPr="00942AB9">
        <w:rPr>
          <w:rFonts w:ascii="Arial" w:hAnsi="Arial" w:cs="Arial"/>
        </w:rPr>
        <w:t xml:space="preserve"> i możliwości dzieci, dla których jest przeznaczony. </w:t>
      </w:r>
    </w:p>
    <w:p w:rsidR="00CD7CB2" w:rsidRPr="00942AB9" w:rsidRDefault="00CD7CB2" w:rsidP="000500B5">
      <w:pPr>
        <w:widowControl/>
        <w:numPr>
          <w:ilvl w:val="0"/>
          <w:numId w:val="6"/>
        </w:numPr>
        <w:overflowPunct/>
        <w:spacing w:line="360" w:lineRule="auto"/>
        <w:ind w:left="426" w:hanging="426"/>
        <w:rPr>
          <w:rFonts w:ascii="Arial" w:hAnsi="Arial" w:cs="Arial"/>
        </w:rPr>
      </w:pPr>
      <w:r w:rsidRPr="00942AB9">
        <w:rPr>
          <w:rFonts w:ascii="Arial" w:hAnsi="Arial" w:cs="Arial"/>
        </w:rPr>
        <w:t>Dyrektor przedszkola, po zasięgnięciu opinii rady pedagogicznej, dopus</w:t>
      </w:r>
      <w:r w:rsidR="00145E01" w:rsidRPr="00942AB9">
        <w:rPr>
          <w:rFonts w:ascii="Arial" w:hAnsi="Arial" w:cs="Arial"/>
        </w:rPr>
        <w:t xml:space="preserve">zcza do użytku </w:t>
      </w:r>
      <w:r w:rsidRPr="00942AB9">
        <w:rPr>
          <w:rFonts w:ascii="Arial" w:hAnsi="Arial" w:cs="Arial"/>
        </w:rPr>
        <w:t>w danym przedszkolu, przedstawiony przez nau</w:t>
      </w:r>
      <w:r w:rsidR="00145E01" w:rsidRPr="00942AB9">
        <w:rPr>
          <w:rFonts w:ascii="Arial" w:hAnsi="Arial" w:cs="Arial"/>
        </w:rPr>
        <w:t xml:space="preserve">czyciela lub zespół </w:t>
      </w:r>
      <w:r w:rsidR="00145E01" w:rsidRPr="00942AB9">
        <w:rPr>
          <w:rFonts w:ascii="Arial" w:hAnsi="Arial" w:cs="Arial"/>
        </w:rPr>
        <w:lastRenderedPageBreak/>
        <w:t>nauczycieli</w:t>
      </w:r>
      <w:r w:rsidRPr="00942AB9">
        <w:rPr>
          <w:rFonts w:ascii="Arial" w:hAnsi="Arial" w:cs="Arial"/>
        </w:rPr>
        <w:t xml:space="preserve"> programy wychowa</w:t>
      </w:r>
      <w:r w:rsidR="00145E01" w:rsidRPr="00942AB9">
        <w:rPr>
          <w:rFonts w:ascii="Arial" w:hAnsi="Arial" w:cs="Arial"/>
        </w:rPr>
        <w:t xml:space="preserve">nia przedszkolnego, tworzące </w:t>
      </w:r>
      <w:r w:rsidRPr="00942AB9">
        <w:rPr>
          <w:rFonts w:ascii="Arial" w:hAnsi="Arial" w:cs="Arial"/>
        </w:rPr>
        <w:t xml:space="preserve">zestaw programów wychowania przedszkolnego. </w:t>
      </w:r>
    </w:p>
    <w:p w:rsidR="00CD7CB2" w:rsidRPr="00942AB9" w:rsidRDefault="00CD7CB2" w:rsidP="000500B5">
      <w:pPr>
        <w:widowControl/>
        <w:numPr>
          <w:ilvl w:val="0"/>
          <w:numId w:val="6"/>
        </w:numPr>
        <w:overflowPunct/>
        <w:spacing w:line="360" w:lineRule="auto"/>
        <w:ind w:left="426" w:hanging="426"/>
        <w:rPr>
          <w:rFonts w:ascii="Arial" w:hAnsi="Arial" w:cs="Arial"/>
        </w:rPr>
      </w:pPr>
      <w:r w:rsidRPr="00942AB9">
        <w:rPr>
          <w:rFonts w:ascii="Arial" w:hAnsi="Arial" w:cs="Arial"/>
        </w:rPr>
        <w:t>Dyrektor przedszkola jest odpowiedzialny za uwzględnienie w zestawie programów wychowania przedszkolnego całości podstawy programowej wychowania przedszkolnego.</w:t>
      </w:r>
    </w:p>
    <w:p w:rsidR="00CD7CB2" w:rsidRPr="00942AB9" w:rsidRDefault="00CD7CB2" w:rsidP="000500B5">
      <w:pPr>
        <w:widowControl/>
        <w:numPr>
          <w:ilvl w:val="0"/>
          <w:numId w:val="6"/>
        </w:numPr>
        <w:overflowPunct/>
        <w:spacing w:line="360" w:lineRule="auto"/>
        <w:ind w:left="426" w:hanging="426"/>
        <w:rPr>
          <w:rFonts w:ascii="Arial" w:hAnsi="Arial" w:cs="Arial"/>
        </w:rPr>
      </w:pPr>
      <w:r w:rsidRPr="00942AB9">
        <w:rPr>
          <w:rFonts w:ascii="Arial" w:hAnsi="Arial" w:cs="Arial"/>
        </w:rPr>
        <w:t>Szczegółowe zadania przedszkola i sposób ich realizacji ustalone są w rocznym programie pracy placówki i w miesięcznych planach pracy poszczególnych oddziałów przedszkolnych.</w:t>
      </w:r>
    </w:p>
    <w:p w:rsidR="00CD7CB2" w:rsidRPr="00A04027" w:rsidRDefault="00CD7CB2" w:rsidP="00A04027">
      <w:pPr>
        <w:pStyle w:val="Nagwek3"/>
      </w:pPr>
      <w:r w:rsidRPr="00A04027">
        <w:t>§ 5.</w:t>
      </w:r>
    </w:p>
    <w:p w:rsidR="00CD7CB2" w:rsidRPr="00942AB9" w:rsidRDefault="00CD7CB2" w:rsidP="00AC27F7">
      <w:pPr>
        <w:spacing w:line="360" w:lineRule="auto"/>
        <w:rPr>
          <w:rFonts w:ascii="Arial" w:hAnsi="Arial" w:cs="Arial"/>
        </w:rPr>
      </w:pPr>
      <w:r w:rsidRPr="00942AB9">
        <w:rPr>
          <w:rFonts w:ascii="Arial" w:hAnsi="Arial" w:cs="Arial"/>
        </w:rPr>
        <w:t>1</w:t>
      </w:r>
      <w:r w:rsidRPr="00942AB9">
        <w:rPr>
          <w:rFonts w:ascii="Arial" w:hAnsi="Arial" w:cs="Arial"/>
          <w:b/>
        </w:rPr>
        <w:t>.</w:t>
      </w:r>
      <w:r w:rsidRPr="00942AB9">
        <w:rPr>
          <w:rFonts w:ascii="Arial" w:hAnsi="Arial" w:cs="Arial"/>
        </w:rPr>
        <w:t xml:space="preserve">Przedszkole wydaje rodzicom dziecka objętego wychowaniem przedszkolnym  diagnozę dojrzałości szkolnej. </w:t>
      </w:r>
    </w:p>
    <w:p w:rsidR="00CD7CB2" w:rsidRPr="00942AB9" w:rsidRDefault="00CD7CB2" w:rsidP="000500B5">
      <w:pPr>
        <w:widowControl/>
        <w:numPr>
          <w:ilvl w:val="0"/>
          <w:numId w:val="11"/>
        </w:numPr>
        <w:overflowPunct/>
        <w:spacing w:line="360" w:lineRule="auto"/>
        <w:rPr>
          <w:rFonts w:ascii="Arial" w:hAnsi="Arial" w:cs="Arial"/>
        </w:rPr>
      </w:pPr>
      <w:r w:rsidRPr="00942AB9">
        <w:rPr>
          <w:rFonts w:ascii="Arial" w:hAnsi="Arial" w:cs="Arial"/>
        </w:rPr>
        <w:t>Diagnozę (informację o gotowości dziecka do podjęcia nauki w szkole podstawowej)</w:t>
      </w:r>
      <w:r w:rsidR="00145E01" w:rsidRPr="00942AB9">
        <w:rPr>
          <w:rFonts w:ascii="Arial" w:hAnsi="Arial" w:cs="Arial"/>
        </w:rPr>
        <w:t xml:space="preserve"> </w:t>
      </w:r>
      <w:r w:rsidRPr="00942AB9">
        <w:rPr>
          <w:rFonts w:ascii="Arial" w:hAnsi="Arial" w:cs="Arial"/>
        </w:rPr>
        <w:t>wydaje się do końca kwietnia roku szkolnego poprzedzającego rok szkolny, w którym</w:t>
      </w:r>
      <w:r w:rsidR="00145E01" w:rsidRPr="00942AB9">
        <w:rPr>
          <w:rFonts w:ascii="Arial" w:hAnsi="Arial" w:cs="Arial"/>
        </w:rPr>
        <w:t xml:space="preserve"> </w:t>
      </w:r>
      <w:r w:rsidRPr="00942AB9">
        <w:rPr>
          <w:rFonts w:ascii="Arial" w:hAnsi="Arial" w:cs="Arial"/>
        </w:rPr>
        <w:t>dziecko ma obowiązek albo może rozpocząć naukę w szkole podstawowej.</w:t>
      </w:r>
    </w:p>
    <w:p w:rsidR="00145E01" w:rsidRPr="00942AB9" w:rsidRDefault="00CD7CB2" w:rsidP="000500B5">
      <w:pPr>
        <w:widowControl/>
        <w:numPr>
          <w:ilvl w:val="0"/>
          <w:numId w:val="11"/>
        </w:numPr>
        <w:overflowPunct/>
        <w:spacing w:line="360" w:lineRule="auto"/>
        <w:rPr>
          <w:rFonts w:ascii="Arial" w:hAnsi="Arial" w:cs="Arial"/>
        </w:rPr>
      </w:pPr>
      <w:r w:rsidRPr="00942AB9">
        <w:rPr>
          <w:rFonts w:ascii="Arial" w:hAnsi="Arial" w:cs="Arial"/>
        </w:rPr>
        <w:t>Diagnozę dojrzałości szkolnej opracowują nauczyciele na podstawie prowadzonych obserwacji pedagogicznych dzieci objętych wychowaniem przedszkolnym.</w:t>
      </w:r>
    </w:p>
    <w:p w:rsidR="00CD7CB2" w:rsidRPr="00942AB9" w:rsidRDefault="00CD7CB2" w:rsidP="00D85F83">
      <w:pPr>
        <w:pStyle w:val="Nagwek3"/>
      </w:pPr>
      <w:r w:rsidRPr="00942AB9">
        <w:t>§ 6.</w:t>
      </w:r>
    </w:p>
    <w:p w:rsidR="00CD7CB2" w:rsidRPr="00942AB9" w:rsidRDefault="00CD7CB2" w:rsidP="000500B5">
      <w:pPr>
        <w:widowControl/>
        <w:numPr>
          <w:ilvl w:val="6"/>
          <w:numId w:val="11"/>
        </w:numPr>
        <w:tabs>
          <w:tab w:val="clear" w:pos="2520"/>
          <w:tab w:val="num" w:pos="426"/>
        </w:tabs>
        <w:overflowPunct/>
        <w:spacing w:line="360" w:lineRule="auto"/>
        <w:ind w:left="284" w:hanging="252"/>
        <w:rPr>
          <w:rFonts w:ascii="Arial" w:hAnsi="Arial" w:cs="Arial"/>
        </w:rPr>
      </w:pPr>
      <w:r w:rsidRPr="00942AB9">
        <w:rPr>
          <w:rFonts w:ascii="Arial" w:hAnsi="Arial" w:cs="Arial"/>
          <w:lang w:eastAsia="pl-PL"/>
        </w:rPr>
        <w:t>W realizacji zajęć prowadzonych metodami i technikami kształcenia na odległość nauczyciele korzystają z technologii informacyjno-komunikacyjnych takich jak:</w:t>
      </w:r>
    </w:p>
    <w:p w:rsidR="00CD7CB2" w:rsidRPr="00942AB9" w:rsidRDefault="00CD7CB2" w:rsidP="000500B5">
      <w:pPr>
        <w:numPr>
          <w:ilvl w:val="0"/>
          <w:numId w:val="30"/>
        </w:numPr>
        <w:pBdr>
          <w:top w:val="none" w:sz="0" w:space="0" w:color="000000"/>
          <w:left w:val="none" w:sz="0" w:space="0" w:color="000000"/>
          <w:bottom w:val="none" w:sz="0" w:space="0" w:color="000000"/>
          <w:right w:val="none" w:sz="0" w:space="0" w:color="000000"/>
        </w:pBdr>
        <w:spacing w:line="360" w:lineRule="auto"/>
        <w:ind w:left="709" w:hanging="425"/>
        <w:rPr>
          <w:rFonts w:ascii="Arial" w:hAnsi="Arial" w:cs="Arial"/>
        </w:rPr>
      </w:pPr>
      <w:r w:rsidRPr="00942AB9">
        <w:rPr>
          <w:rFonts w:ascii="Arial" w:hAnsi="Arial" w:cs="Arial"/>
          <w:lang w:eastAsia="pl-PL"/>
        </w:rPr>
        <w:t>informatyczne narzędzia wskazane przez Ministra Edukacji i Nauki, zapewniające:</w:t>
      </w:r>
    </w:p>
    <w:p w:rsidR="00CD7CB2" w:rsidRPr="00942AB9" w:rsidRDefault="00CD7CB2" w:rsidP="00D85F83">
      <w:pPr>
        <w:numPr>
          <w:ilvl w:val="1"/>
          <w:numId w:val="31"/>
        </w:numPr>
        <w:pBdr>
          <w:top w:val="none" w:sz="0" w:space="0" w:color="000000"/>
          <w:left w:val="none" w:sz="0" w:space="0" w:color="000000"/>
          <w:bottom w:val="none" w:sz="0" w:space="0" w:color="000000"/>
          <w:right w:val="none" w:sz="0" w:space="0" w:color="000000"/>
        </w:pBdr>
        <w:spacing w:line="360" w:lineRule="auto"/>
        <w:ind w:left="426" w:hanging="426"/>
        <w:rPr>
          <w:rFonts w:ascii="Arial" w:hAnsi="Arial" w:cs="Arial"/>
        </w:rPr>
      </w:pPr>
      <w:r w:rsidRPr="00942AB9">
        <w:rPr>
          <w:rFonts w:ascii="Arial" w:hAnsi="Arial" w:cs="Arial"/>
          <w:lang w:eastAsia="pl-PL"/>
        </w:rPr>
        <w:t>ochronę przed nieuprawnionym dostępem,</w:t>
      </w:r>
    </w:p>
    <w:p w:rsidR="00CD7CB2" w:rsidRPr="00942AB9" w:rsidRDefault="00CD7CB2" w:rsidP="00D85F83">
      <w:pPr>
        <w:numPr>
          <w:ilvl w:val="1"/>
          <w:numId w:val="31"/>
        </w:numPr>
        <w:pBdr>
          <w:top w:val="none" w:sz="0" w:space="0" w:color="000000"/>
          <w:left w:val="none" w:sz="0" w:space="0" w:color="000000"/>
          <w:bottom w:val="none" w:sz="0" w:space="0" w:color="000000"/>
          <w:right w:val="none" w:sz="0" w:space="0" w:color="000000"/>
        </w:pBdr>
        <w:spacing w:line="360" w:lineRule="auto"/>
        <w:ind w:left="426" w:hanging="426"/>
        <w:rPr>
          <w:rFonts w:ascii="Arial" w:hAnsi="Arial" w:cs="Arial"/>
        </w:rPr>
      </w:pPr>
      <w:r w:rsidRPr="00942AB9">
        <w:rPr>
          <w:rFonts w:ascii="Arial" w:hAnsi="Arial" w:cs="Arial"/>
          <w:lang w:eastAsia="pl-PL"/>
        </w:rPr>
        <w:t>integralność danych,</w:t>
      </w:r>
    </w:p>
    <w:p w:rsidR="00CD7CB2" w:rsidRPr="00942AB9" w:rsidRDefault="00CD7CB2" w:rsidP="00D85F83">
      <w:pPr>
        <w:numPr>
          <w:ilvl w:val="1"/>
          <w:numId w:val="31"/>
        </w:numPr>
        <w:pBdr>
          <w:top w:val="none" w:sz="0" w:space="0" w:color="000000"/>
          <w:left w:val="none" w:sz="0" w:space="0" w:color="000000"/>
          <w:bottom w:val="none" w:sz="0" w:space="0" w:color="000000"/>
          <w:right w:val="none" w:sz="0" w:space="0" w:color="000000"/>
        </w:pBdr>
        <w:spacing w:line="360" w:lineRule="auto"/>
        <w:ind w:left="426" w:hanging="426"/>
        <w:rPr>
          <w:rFonts w:ascii="Arial" w:hAnsi="Arial" w:cs="Arial"/>
        </w:rPr>
      </w:pPr>
      <w:r w:rsidRPr="00942AB9">
        <w:rPr>
          <w:rFonts w:ascii="Arial" w:hAnsi="Arial" w:cs="Arial"/>
          <w:lang w:eastAsia="pl-PL"/>
        </w:rPr>
        <w:t>przeciwdziałanie uszkodzeniom,</w:t>
      </w:r>
    </w:p>
    <w:p w:rsidR="00CD7CB2" w:rsidRPr="00942AB9" w:rsidRDefault="00CD7CB2" w:rsidP="00D85F83">
      <w:pPr>
        <w:numPr>
          <w:ilvl w:val="1"/>
          <w:numId w:val="31"/>
        </w:numPr>
        <w:pBdr>
          <w:top w:val="none" w:sz="0" w:space="0" w:color="000000"/>
          <w:left w:val="none" w:sz="0" w:space="0" w:color="000000"/>
          <w:bottom w:val="none" w:sz="0" w:space="0" w:color="000000"/>
          <w:right w:val="none" w:sz="0" w:space="0" w:color="000000"/>
        </w:pBdr>
        <w:spacing w:line="360" w:lineRule="auto"/>
        <w:ind w:left="426" w:hanging="426"/>
        <w:rPr>
          <w:rFonts w:ascii="Arial" w:hAnsi="Arial" w:cs="Arial"/>
        </w:rPr>
      </w:pPr>
      <w:r w:rsidRPr="00942AB9">
        <w:rPr>
          <w:rFonts w:ascii="Arial" w:hAnsi="Arial" w:cs="Arial"/>
          <w:lang w:eastAsia="pl-PL"/>
        </w:rPr>
        <w:t>rozliczalność działań dokonywanych na przetwarzanych danych,</w:t>
      </w:r>
    </w:p>
    <w:p w:rsidR="00CD7CB2" w:rsidRPr="00942AB9" w:rsidRDefault="00CD7CB2" w:rsidP="000500B5">
      <w:pPr>
        <w:numPr>
          <w:ilvl w:val="0"/>
          <w:numId w:val="30"/>
        </w:numPr>
        <w:pBdr>
          <w:top w:val="none" w:sz="0" w:space="0" w:color="000000"/>
          <w:left w:val="none" w:sz="0" w:space="0" w:color="000000"/>
          <w:bottom w:val="none" w:sz="0" w:space="0" w:color="000000"/>
          <w:right w:val="none" w:sz="0" w:space="0" w:color="000000"/>
        </w:pBdr>
        <w:spacing w:line="360" w:lineRule="auto"/>
        <w:ind w:left="709" w:hanging="425"/>
        <w:rPr>
          <w:rFonts w:ascii="Arial" w:hAnsi="Arial" w:cs="Arial"/>
        </w:rPr>
      </w:pPr>
      <w:r w:rsidRPr="00942AB9">
        <w:rPr>
          <w:rFonts w:ascii="Arial" w:hAnsi="Arial" w:cs="Arial"/>
          <w:lang w:eastAsia="pl-PL"/>
        </w:rPr>
        <w:t>m.in. komunikatory, e-mail lub</w:t>
      </w:r>
      <w:r w:rsidRPr="00942AB9">
        <w:rPr>
          <w:rFonts w:ascii="Arial" w:hAnsi="Arial" w:cs="Arial"/>
          <w:b/>
          <w:lang w:eastAsia="pl-PL"/>
        </w:rPr>
        <w:t xml:space="preserve"> </w:t>
      </w:r>
      <w:r w:rsidRPr="00942AB9">
        <w:rPr>
          <w:rFonts w:ascii="Arial" w:hAnsi="Arial" w:cs="Arial"/>
          <w:lang w:eastAsia="pl-PL"/>
        </w:rPr>
        <w:t>środki komunikacji elektronicznej zapewniające wymianę informacji między nauczycielem, dzieckiem i rodzicem, aplikacje zgodnie z preferencjami nauczycieli</w:t>
      </w:r>
    </w:p>
    <w:p w:rsidR="00CD7CB2" w:rsidRPr="00942AB9" w:rsidRDefault="00CD7CB2" w:rsidP="000500B5">
      <w:pPr>
        <w:numPr>
          <w:ilvl w:val="0"/>
          <w:numId w:val="30"/>
        </w:numPr>
        <w:pBdr>
          <w:top w:val="none" w:sz="0" w:space="0" w:color="000000"/>
          <w:left w:val="none" w:sz="0" w:space="0" w:color="000000"/>
          <w:bottom w:val="none" w:sz="0" w:space="0" w:color="000000"/>
          <w:right w:val="none" w:sz="0" w:space="0" w:color="000000"/>
        </w:pBdr>
        <w:spacing w:line="360" w:lineRule="auto"/>
        <w:ind w:left="709" w:hanging="425"/>
        <w:rPr>
          <w:rFonts w:ascii="Arial" w:hAnsi="Arial" w:cs="Arial"/>
        </w:rPr>
      </w:pPr>
      <w:r w:rsidRPr="00942AB9">
        <w:rPr>
          <w:rFonts w:ascii="Arial" w:hAnsi="Arial" w:cs="Arial"/>
          <w:lang w:eastAsia="pl-PL"/>
        </w:rPr>
        <w:t>podejmowane przez dziecko lub rodziców dziecka aktywności określone przez nauczycieli potwierdzające zapoznanie się ze wskazanym materiałem lub wykonanie określonych działań,</w:t>
      </w:r>
    </w:p>
    <w:p w:rsidR="00CD7CB2" w:rsidRPr="00942AB9" w:rsidRDefault="00CD7CB2" w:rsidP="000500B5">
      <w:pPr>
        <w:numPr>
          <w:ilvl w:val="0"/>
          <w:numId w:val="30"/>
        </w:numPr>
        <w:pBdr>
          <w:top w:val="none" w:sz="0" w:space="0" w:color="000000"/>
          <w:left w:val="none" w:sz="0" w:space="0" w:color="000000"/>
          <w:bottom w:val="none" w:sz="0" w:space="0" w:color="000000"/>
          <w:right w:val="none" w:sz="0" w:space="0" w:color="000000"/>
        </w:pBdr>
        <w:spacing w:line="360" w:lineRule="auto"/>
        <w:ind w:left="567" w:hanging="283"/>
        <w:rPr>
          <w:rFonts w:ascii="Arial" w:hAnsi="Arial" w:cs="Arial"/>
        </w:rPr>
      </w:pPr>
      <w:r w:rsidRPr="00942AB9">
        <w:rPr>
          <w:rFonts w:ascii="Arial" w:hAnsi="Arial" w:cs="Arial"/>
          <w:lang w:eastAsia="pl-PL"/>
        </w:rPr>
        <w:lastRenderedPageBreak/>
        <w:t>inne niż wskazane w pkt 1-3, umożliwiające kontynuowanie procesu kształcenia i wychowania.</w:t>
      </w:r>
    </w:p>
    <w:p w:rsidR="00CD7CB2" w:rsidRPr="00942AB9" w:rsidRDefault="00CD7CB2" w:rsidP="000500B5">
      <w:pPr>
        <w:numPr>
          <w:ilvl w:val="0"/>
          <w:numId w:val="32"/>
        </w:numPr>
        <w:pBdr>
          <w:top w:val="none" w:sz="0" w:space="2" w:color="000000"/>
          <w:left w:val="none" w:sz="0" w:space="0" w:color="000000"/>
          <w:bottom w:val="none" w:sz="0" w:space="0" w:color="000000"/>
          <w:right w:val="none" w:sz="0" w:space="0" w:color="000000"/>
        </w:pBdr>
        <w:spacing w:line="360" w:lineRule="auto"/>
        <w:ind w:left="284" w:hanging="284"/>
        <w:rPr>
          <w:rFonts w:ascii="Arial" w:hAnsi="Arial" w:cs="Arial"/>
        </w:rPr>
      </w:pPr>
      <w:r w:rsidRPr="00942AB9">
        <w:rPr>
          <w:rFonts w:ascii="Arial" w:hAnsi="Arial" w:cs="Arial"/>
          <w:lang w:eastAsia="pl-PL"/>
        </w:rPr>
        <w:t>Godzina zajęć edukacyjnych prowadzonych przez nauczyciela z wykorzystaniem metod i technik kształcenia na odległość trwa nie krócej niż 15 minut i nie dłużej niż 30 minut. W uzasadnionych przypadkach dyrektor może dopuścić prowadzenie tych zajęć przez nie krócej niż 30 minut i nie dłużej niż 60 minut.</w:t>
      </w:r>
    </w:p>
    <w:p w:rsidR="00CD7CB2" w:rsidRPr="00942AB9" w:rsidRDefault="00CD7CB2" w:rsidP="000500B5">
      <w:pPr>
        <w:widowControl/>
        <w:numPr>
          <w:ilvl w:val="0"/>
          <w:numId w:val="32"/>
        </w:numPr>
        <w:overflowPunct/>
        <w:spacing w:line="360" w:lineRule="auto"/>
        <w:ind w:left="284" w:hanging="284"/>
        <w:rPr>
          <w:rFonts w:ascii="Arial" w:hAnsi="Arial" w:cs="Arial"/>
        </w:rPr>
      </w:pPr>
      <w:r w:rsidRPr="00942AB9">
        <w:rPr>
          <w:rFonts w:ascii="Arial" w:hAnsi="Arial" w:cs="Arial"/>
          <w:lang w:eastAsia="pl-PL"/>
        </w:rPr>
        <w:t>W okresie prowadzenia zajęć z wykorzystaniem metod i technik kształcenia na odległość w przedszkolu mogą być organizowane dla dzieci wycieczki krajoznawcze, zgodnie z przepisami rozporządzenia Ministra Edukacji Narodowej z dnia 25 maja 2018 r. w sprawie warunków i sposobu organizowania przez publiczne przedszkola, szkoły i placówki krajoznawstwa i turystyki, o ile nie jest zagrożone bezpieczeństwo lub zdrowie uczniów.</w:t>
      </w:r>
    </w:p>
    <w:p w:rsidR="00CD7CB2" w:rsidRPr="00942AB9" w:rsidRDefault="00CD7CB2" w:rsidP="00AC27F7">
      <w:pPr>
        <w:widowControl/>
        <w:overflowPunct/>
        <w:spacing w:line="360" w:lineRule="auto"/>
        <w:ind w:left="360"/>
        <w:rPr>
          <w:rFonts w:ascii="Arial" w:hAnsi="Arial" w:cs="Arial"/>
          <w:lang w:eastAsia="pl-PL"/>
        </w:rPr>
      </w:pPr>
    </w:p>
    <w:p w:rsidR="00CD7CB2" w:rsidRPr="00942AB9" w:rsidRDefault="00CD7CB2" w:rsidP="00A04027">
      <w:pPr>
        <w:pStyle w:val="Nagwek3"/>
      </w:pPr>
      <w:r w:rsidRPr="00942AB9">
        <w:t xml:space="preserve">Rozdział 3 </w:t>
      </w:r>
    </w:p>
    <w:p w:rsidR="00CD7CB2" w:rsidRPr="00942AB9" w:rsidRDefault="00CD7CB2" w:rsidP="00A04027">
      <w:pPr>
        <w:pStyle w:val="Nagwek3"/>
      </w:pPr>
      <w:r w:rsidRPr="00942AB9">
        <w:t>Zasady bezpieczeństwa w przedszkolu i poza przedszkolem</w:t>
      </w:r>
    </w:p>
    <w:p w:rsidR="00CD7CB2" w:rsidRPr="00942AB9" w:rsidRDefault="00CD7CB2" w:rsidP="00A04027">
      <w:pPr>
        <w:pStyle w:val="Nagwek3"/>
      </w:pPr>
      <w:r w:rsidRPr="00942AB9">
        <w:t>§ 6.</w:t>
      </w:r>
    </w:p>
    <w:p w:rsidR="00CD7CB2" w:rsidRPr="00942AB9" w:rsidRDefault="00CD7CB2" w:rsidP="000500B5">
      <w:pPr>
        <w:numPr>
          <w:ilvl w:val="0"/>
          <w:numId w:val="33"/>
        </w:numPr>
        <w:tabs>
          <w:tab w:val="left" w:pos="284"/>
        </w:tabs>
        <w:spacing w:line="360" w:lineRule="auto"/>
        <w:ind w:left="284" w:hanging="284"/>
        <w:rPr>
          <w:rFonts w:ascii="Arial" w:hAnsi="Arial" w:cs="Arial"/>
        </w:rPr>
      </w:pPr>
      <w:r w:rsidRPr="00942AB9">
        <w:rPr>
          <w:rFonts w:ascii="Arial" w:hAnsi="Arial" w:cs="Arial"/>
        </w:rPr>
        <w:t>Przedszkole sprawuje opiekę nad dziećmi, dostosowując metody i sposoby oddziaływań do wieku dziecka i jego możliwości rozwojowych, z uwzględnieniem istniejących warunków lokalowych.</w:t>
      </w:r>
    </w:p>
    <w:p w:rsidR="00CD7CB2" w:rsidRPr="00942AB9" w:rsidRDefault="00CD7CB2" w:rsidP="000500B5">
      <w:pPr>
        <w:numPr>
          <w:ilvl w:val="0"/>
          <w:numId w:val="33"/>
        </w:numPr>
        <w:tabs>
          <w:tab w:val="left" w:pos="284"/>
        </w:tabs>
        <w:spacing w:line="360" w:lineRule="auto"/>
        <w:ind w:left="284" w:hanging="284"/>
        <w:rPr>
          <w:rFonts w:ascii="Arial" w:hAnsi="Arial" w:cs="Arial"/>
        </w:rPr>
      </w:pPr>
      <w:r w:rsidRPr="00942AB9">
        <w:rPr>
          <w:rFonts w:ascii="Arial" w:hAnsi="Arial" w:cs="Arial"/>
        </w:rPr>
        <w:t>Za bezpieczeństwo dzieci w przedszkolu odpowiedzial</w:t>
      </w:r>
      <w:r w:rsidR="005705B5" w:rsidRPr="00942AB9">
        <w:rPr>
          <w:rFonts w:ascii="Arial" w:hAnsi="Arial" w:cs="Arial"/>
        </w:rPr>
        <w:t xml:space="preserve">ni są dyrektor przedszkola, </w:t>
      </w:r>
      <w:r w:rsidR="009A3EFD" w:rsidRPr="00942AB9">
        <w:rPr>
          <w:rFonts w:ascii="Arial" w:hAnsi="Arial" w:cs="Arial"/>
        </w:rPr>
        <w:t xml:space="preserve">nauczyciele i </w:t>
      </w:r>
      <w:r w:rsidRPr="00942AB9">
        <w:rPr>
          <w:rFonts w:ascii="Arial" w:hAnsi="Arial" w:cs="Arial"/>
        </w:rPr>
        <w:t>wszyscy pozostali pracownicy przedszkola.</w:t>
      </w:r>
    </w:p>
    <w:p w:rsidR="00CD7CB2" w:rsidRPr="00942AB9" w:rsidRDefault="00CD7CB2" w:rsidP="000500B5">
      <w:pPr>
        <w:numPr>
          <w:ilvl w:val="0"/>
          <w:numId w:val="33"/>
        </w:numPr>
        <w:spacing w:line="360" w:lineRule="auto"/>
        <w:ind w:left="284" w:hanging="284"/>
        <w:rPr>
          <w:rFonts w:ascii="Arial" w:hAnsi="Arial" w:cs="Arial"/>
        </w:rPr>
      </w:pPr>
      <w:r w:rsidRPr="00942AB9">
        <w:rPr>
          <w:rFonts w:ascii="Arial" w:hAnsi="Arial" w:cs="Arial"/>
        </w:rPr>
        <w:t>Przedszkole zapewnia wychowankom pełne bezpieczeństwo i stałą opiekę w trakcie zajęć prowadzonych na terenie placówki i poza nią poprzez:</w:t>
      </w:r>
    </w:p>
    <w:p w:rsidR="00CD7CB2" w:rsidRPr="00942AB9" w:rsidRDefault="00CD7CB2" w:rsidP="000500B5">
      <w:pPr>
        <w:widowControl/>
        <w:numPr>
          <w:ilvl w:val="1"/>
          <w:numId w:val="34"/>
        </w:numPr>
        <w:overflowPunct/>
        <w:spacing w:line="360" w:lineRule="auto"/>
        <w:rPr>
          <w:rFonts w:ascii="Arial" w:hAnsi="Arial" w:cs="Arial"/>
        </w:rPr>
      </w:pPr>
      <w:r w:rsidRPr="00942AB9">
        <w:rPr>
          <w:rFonts w:ascii="Arial" w:hAnsi="Arial" w:cs="Arial"/>
        </w:rPr>
        <w:t>realizację przez nauczycieli zadań zapisanych w niniejszym statucie;</w:t>
      </w:r>
    </w:p>
    <w:p w:rsidR="00CD7CB2" w:rsidRPr="00942AB9" w:rsidRDefault="00CD7CB2" w:rsidP="000500B5">
      <w:pPr>
        <w:widowControl/>
        <w:numPr>
          <w:ilvl w:val="1"/>
          <w:numId w:val="34"/>
        </w:numPr>
        <w:overflowPunct/>
        <w:spacing w:line="360" w:lineRule="auto"/>
        <w:rPr>
          <w:rFonts w:ascii="Arial" w:hAnsi="Arial" w:cs="Arial"/>
        </w:rPr>
      </w:pPr>
      <w:r w:rsidRPr="00942AB9">
        <w:rPr>
          <w:rFonts w:ascii="Arial" w:hAnsi="Arial" w:cs="Arial"/>
        </w:rPr>
        <w:t>przestrzeganie liczebności dzieci w oddziale;</w:t>
      </w:r>
    </w:p>
    <w:p w:rsidR="00CD7CB2" w:rsidRPr="00942AB9" w:rsidRDefault="00CD7CB2" w:rsidP="000500B5">
      <w:pPr>
        <w:widowControl/>
        <w:numPr>
          <w:ilvl w:val="1"/>
          <w:numId w:val="34"/>
        </w:numPr>
        <w:overflowPunct/>
        <w:spacing w:line="360" w:lineRule="auto"/>
        <w:rPr>
          <w:rFonts w:ascii="Arial" w:hAnsi="Arial" w:cs="Arial"/>
        </w:rPr>
      </w:pPr>
      <w:r w:rsidRPr="00942AB9">
        <w:rPr>
          <w:rFonts w:ascii="Arial" w:hAnsi="Arial" w:cs="Arial"/>
        </w:rPr>
        <w:t>zapewnienie odpowiedniej liczby opieku</w:t>
      </w:r>
      <w:r w:rsidR="003E6FB8" w:rsidRPr="00942AB9">
        <w:rPr>
          <w:rFonts w:ascii="Arial" w:hAnsi="Arial" w:cs="Arial"/>
        </w:rPr>
        <w:t xml:space="preserve">nów w czasie imprez, spacerów i </w:t>
      </w:r>
      <w:r w:rsidRPr="00942AB9">
        <w:rPr>
          <w:rFonts w:ascii="Arial" w:hAnsi="Arial" w:cs="Arial"/>
        </w:rPr>
        <w:t>wycieczek poza terenem przedszkola;</w:t>
      </w:r>
    </w:p>
    <w:p w:rsidR="00CD7CB2" w:rsidRPr="00942AB9" w:rsidRDefault="00CD7CB2" w:rsidP="000500B5">
      <w:pPr>
        <w:widowControl/>
        <w:numPr>
          <w:ilvl w:val="1"/>
          <w:numId w:val="34"/>
        </w:numPr>
        <w:overflowPunct/>
        <w:spacing w:line="360" w:lineRule="auto"/>
        <w:rPr>
          <w:rFonts w:ascii="Arial" w:hAnsi="Arial" w:cs="Arial"/>
        </w:rPr>
      </w:pPr>
      <w:r w:rsidRPr="00942AB9">
        <w:rPr>
          <w:rFonts w:ascii="Arial" w:hAnsi="Arial" w:cs="Arial"/>
        </w:rPr>
        <w:t>współpracę z poradnią psychologiczno –pedagogiczną;</w:t>
      </w:r>
    </w:p>
    <w:p w:rsidR="00CD7CB2" w:rsidRPr="00942AB9" w:rsidRDefault="00CD7CB2" w:rsidP="000500B5">
      <w:pPr>
        <w:widowControl/>
        <w:numPr>
          <w:ilvl w:val="1"/>
          <w:numId w:val="34"/>
        </w:numPr>
        <w:overflowPunct/>
        <w:spacing w:line="360" w:lineRule="auto"/>
        <w:rPr>
          <w:rFonts w:ascii="Arial" w:hAnsi="Arial" w:cs="Arial"/>
        </w:rPr>
      </w:pPr>
      <w:r w:rsidRPr="00942AB9">
        <w:rPr>
          <w:rFonts w:ascii="Arial" w:hAnsi="Arial" w:cs="Arial"/>
        </w:rPr>
        <w:t>przeszkolenie pracowników w zakresie udzielania pierwszej pomocy przedmedycznej;</w:t>
      </w:r>
    </w:p>
    <w:p w:rsidR="00CD7CB2" w:rsidRPr="00942AB9" w:rsidRDefault="00CD7CB2" w:rsidP="000500B5">
      <w:pPr>
        <w:widowControl/>
        <w:numPr>
          <w:ilvl w:val="1"/>
          <w:numId w:val="34"/>
        </w:numPr>
        <w:overflowPunct/>
        <w:spacing w:line="360" w:lineRule="auto"/>
        <w:rPr>
          <w:rFonts w:ascii="Arial" w:hAnsi="Arial" w:cs="Arial"/>
        </w:rPr>
      </w:pPr>
      <w:r w:rsidRPr="00942AB9">
        <w:rPr>
          <w:rFonts w:ascii="Arial" w:hAnsi="Arial" w:cs="Arial"/>
        </w:rPr>
        <w:t>wyposażenie pomieszczeń przedszkolnych w apteczki zaopatrzone w środki niezbędne do udzielania pierwszej pomocy i instrukcję udzielania tej pomocy;</w:t>
      </w:r>
    </w:p>
    <w:p w:rsidR="00CD7CB2" w:rsidRPr="00942AB9" w:rsidRDefault="00CD7CB2" w:rsidP="000500B5">
      <w:pPr>
        <w:widowControl/>
        <w:numPr>
          <w:ilvl w:val="1"/>
          <w:numId w:val="34"/>
        </w:numPr>
        <w:overflowPunct/>
        <w:spacing w:line="360" w:lineRule="auto"/>
        <w:rPr>
          <w:rFonts w:ascii="Arial" w:hAnsi="Arial" w:cs="Arial"/>
        </w:rPr>
      </w:pPr>
      <w:r w:rsidRPr="00942AB9">
        <w:rPr>
          <w:rFonts w:ascii="Arial" w:hAnsi="Arial" w:cs="Arial"/>
        </w:rPr>
        <w:lastRenderedPageBreak/>
        <w:t>odpowiednie oświetlenie, wentylację i ogrzewanie pomieszczeń, w których przebywają dzieci;</w:t>
      </w:r>
    </w:p>
    <w:p w:rsidR="00CD7CB2" w:rsidRPr="00942AB9" w:rsidRDefault="00CD7CB2" w:rsidP="000500B5">
      <w:pPr>
        <w:widowControl/>
        <w:numPr>
          <w:ilvl w:val="1"/>
          <w:numId w:val="35"/>
        </w:numPr>
        <w:overflowPunct/>
        <w:spacing w:line="360" w:lineRule="auto"/>
        <w:rPr>
          <w:rFonts w:ascii="Arial" w:hAnsi="Arial" w:cs="Arial"/>
        </w:rPr>
      </w:pPr>
      <w:r w:rsidRPr="00942AB9">
        <w:rPr>
          <w:rFonts w:ascii="Arial" w:hAnsi="Arial" w:cs="Arial"/>
        </w:rPr>
        <w:t>dostosowanie mebli i zabawek ogrodowych do wzrostu i potrzeb rozwojowych dzieci; instalowanie tylko urządzeń posiadających certyfikaty;</w:t>
      </w:r>
    </w:p>
    <w:p w:rsidR="00CD7CB2" w:rsidRPr="00942AB9" w:rsidRDefault="00CD7CB2" w:rsidP="000500B5">
      <w:pPr>
        <w:widowControl/>
        <w:numPr>
          <w:ilvl w:val="1"/>
          <w:numId w:val="35"/>
        </w:numPr>
        <w:overflowPunct/>
        <w:spacing w:line="360" w:lineRule="auto"/>
        <w:rPr>
          <w:rFonts w:ascii="Arial" w:hAnsi="Arial" w:cs="Arial"/>
        </w:rPr>
      </w:pPr>
      <w:r w:rsidRPr="00942AB9">
        <w:rPr>
          <w:rFonts w:ascii="Arial" w:hAnsi="Arial" w:cs="Arial"/>
        </w:rPr>
        <w:t>ogrodzenie terenu ogrodu;</w:t>
      </w:r>
    </w:p>
    <w:p w:rsidR="00CD7CB2" w:rsidRPr="00942AB9" w:rsidRDefault="00CD7CB2" w:rsidP="000500B5">
      <w:pPr>
        <w:widowControl/>
        <w:numPr>
          <w:ilvl w:val="1"/>
          <w:numId w:val="35"/>
        </w:numPr>
        <w:tabs>
          <w:tab w:val="left" w:pos="851"/>
        </w:tabs>
        <w:overflowPunct/>
        <w:spacing w:line="360" w:lineRule="auto"/>
        <w:rPr>
          <w:rFonts w:ascii="Arial" w:hAnsi="Arial" w:cs="Arial"/>
        </w:rPr>
      </w:pPr>
      <w:r w:rsidRPr="00942AB9">
        <w:rPr>
          <w:rFonts w:ascii="Arial" w:hAnsi="Arial" w:cs="Arial"/>
        </w:rPr>
        <w:t xml:space="preserve"> zabezpieczenie przed swobodnym dostępem dzi</w:t>
      </w:r>
      <w:r w:rsidR="00B66F18">
        <w:rPr>
          <w:rFonts w:ascii="Arial" w:hAnsi="Arial" w:cs="Arial"/>
        </w:rPr>
        <w:t xml:space="preserve">eci do pomieszczeń kuchennych i </w:t>
      </w:r>
      <w:r w:rsidRPr="00942AB9">
        <w:rPr>
          <w:rFonts w:ascii="Arial" w:hAnsi="Arial" w:cs="Arial"/>
        </w:rPr>
        <w:t>pomieszczeń gospodarczych;</w:t>
      </w:r>
    </w:p>
    <w:p w:rsidR="00CD7CB2" w:rsidRPr="00942AB9" w:rsidRDefault="00CD7CB2" w:rsidP="000500B5">
      <w:pPr>
        <w:widowControl/>
        <w:numPr>
          <w:ilvl w:val="1"/>
          <w:numId w:val="35"/>
        </w:numPr>
        <w:tabs>
          <w:tab w:val="left" w:pos="851"/>
        </w:tabs>
        <w:overflowPunct/>
        <w:spacing w:line="360" w:lineRule="auto"/>
        <w:rPr>
          <w:rFonts w:ascii="Arial" w:hAnsi="Arial" w:cs="Arial"/>
        </w:rPr>
      </w:pPr>
      <w:r w:rsidRPr="00942AB9">
        <w:rPr>
          <w:rFonts w:ascii="Arial" w:hAnsi="Arial" w:cs="Arial"/>
        </w:rPr>
        <w:t xml:space="preserve"> zabezpieczenie otworów kanalizacyjnych, studzienek i innych zagłębień.</w:t>
      </w:r>
    </w:p>
    <w:p w:rsidR="00CD7CB2" w:rsidRPr="00942AB9" w:rsidRDefault="00CD7CB2" w:rsidP="000500B5">
      <w:pPr>
        <w:widowControl/>
        <w:numPr>
          <w:ilvl w:val="0"/>
          <w:numId w:val="36"/>
        </w:numPr>
        <w:overflowPunct/>
        <w:spacing w:line="360" w:lineRule="auto"/>
        <w:rPr>
          <w:rFonts w:ascii="Arial" w:hAnsi="Arial" w:cs="Arial"/>
        </w:rPr>
      </w:pPr>
      <w:r w:rsidRPr="00942AB9">
        <w:rPr>
          <w:rFonts w:ascii="Arial" w:hAnsi="Arial" w:cs="Arial"/>
        </w:rPr>
        <w:t>W swoich działaniach przedszkole stosu</w:t>
      </w:r>
      <w:r w:rsidR="00FF093B" w:rsidRPr="00942AB9">
        <w:rPr>
          <w:rFonts w:ascii="Arial" w:hAnsi="Arial" w:cs="Arial"/>
        </w:rPr>
        <w:t xml:space="preserve">je obowiązujące przepisy BHP i przeciwpożarowe, w </w:t>
      </w:r>
      <w:r w:rsidRPr="00942AB9">
        <w:rPr>
          <w:rFonts w:ascii="Arial" w:hAnsi="Arial" w:cs="Arial"/>
        </w:rPr>
        <w:t>szczególności poprzez:</w:t>
      </w:r>
    </w:p>
    <w:p w:rsidR="00CD7CB2" w:rsidRPr="00942AB9" w:rsidRDefault="00CD7CB2" w:rsidP="000500B5">
      <w:pPr>
        <w:widowControl/>
        <w:numPr>
          <w:ilvl w:val="1"/>
          <w:numId w:val="37"/>
        </w:numPr>
        <w:overflowPunct/>
        <w:spacing w:line="360" w:lineRule="auto"/>
        <w:rPr>
          <w:rFonts w:ascii="Arial" w:hAnsi="Arial" w:cs="Arial"/>
        </w:rPr>
      </w:pPr>
      <w:r w:rsidRPr="00942AB9">
        <w:rPr>
          <w:rFonts w:ascii="Arial" w:hAnsi="Arial" w:cs="Arial"/>
        </w:rPr>
        <w:t>dokonywanie kontroli obiektu przedszkola pod kątem zapewnienia bezpiecznyc</w:t>
      </w:r>
      <w:r w:rsidR="00E2569A" w:rsidRPr="00942AB9">
        <w:rPr>
          <w:rFonts w:ascii="Arial" w:hAnsi="Arial" w:cs="Arial"/>
        </w:rPr>
        <w:t xml:space="preserve">h i </w:t>
      </w:r>
      <w:r w:rsidRPr="00942AB9">
        <w:rPr>
          <w:rFonts w:ascii="Arial" w:hAnsi="Arial" w:cs="Arial"/>
        </w:rPr>
        <w:t>higienicznych warunków pobytu;</w:t>
      </w:r>
    </w:p>
    <w:p w:rsidR="00CD7CB2" w:rsidRPr="00942AB9" w:rsidRDefault="00CD7CB2" w:rsidP="000500B5">
      <w:pPr>
        <w:widowControl/>
        <w:numPr>
          <w:ilvl w:val="1"/>
          <w:numId w:val="37"/>
        </w:numPr>
        <w:overflowPunct/>
        <w:spacing w:line="360" w:lineRule="auto"/>
        <w:rPr>
          <w:rFonts w:ascii="Arial" w:hAnsi="Arial" w:cs="Arial"/>
        </w:rPr>
      </w:pPr>
      <w:r w:rsidRPr="00942AB9">
        <w:rPr>
          <w:rFonts w:ascii="Arial" w:hAnsi="Arial" w:cs="Arial"/>
        </w:rPr>
        <w:t>oznakowanie dróg ewakuacyjnych w sposób wyraźny i trwały;</w:t>
      </w:r>
    </w:p>
    <w:p w:rsidR="00CD7CB2" w:rsidRPr="00942AB9" w:rsidRDefault="00CD7CB2" w:rsidP="000500B5">
      <w:pPr>
        <w:widowControl/>
        <w:numPr>
          <w:ilvl w:val="1"/>
          <w:numId w:val="37"/>
        </w:numPr>
        <w:overflowPunct/>
        <w:spacing w:line="360" w:lineRule="auto"/>
        <w:rPr>
          <w:rFonts w:ascii="Arial" w:hAnsi="Arial" w:cs="Arial"/>
        </w:rPr>
      </w:pPr>
      <w:r w:rsidRPr="00942AB9">
        <w:rPr>
          <w:rFonts w:ascii="Arial" w:hAnsi="Arial" w:cs="Arial"/>
        </w:rPr>
        <w:t>umieszczenie w widocznym miejscu planów ewakuacji przedszkola;</w:t>
      </w:r>
    </w:p>
    <w:p w:rsidR="00CD7CB2" w:rsidRPr="00942AB9" w:rsidRDefault="00CD7CB2" w:rsidP="000500B5">
      <w:pPr>
        <w:widowControl/>
        <w:numPr>
          <w:ilvl w:val="1"/>
          <w:numId w:val="37"/>
        </w:numPr>
        <w:overflowPunct/>
        <w:spacing w:line="360" w:lineRule="auto"/>
        <w:rPr>
          <w:rFonts w:ascii="Arial" w:hAnsi="Arial" w:cs="Arial"/>
        </w:rPr>
      </w:pPr>
      <w:r w:rsidRPr="00942AB9">
        <w:rPr>
          <w:rFonts w:ascii="Arial" w:hAnsi="Arial" w:cs="Arial"/>
        </w:rPr>
        <w:t>opracowanie procedur i przeprowadzanie ćwiczeń ewakuacyjnych;</w:t>
      </w:r>
    </w:p>
    <w:p w:rsidR="00CD7CB2" w:rsidRPr="00942AB9" w:rsidRDefault="00CD7CB2" w:rsidP="000500B5">
      <w:pPr>
        <w:widowControl/>
        <w:numPr>
          <w:ilvl w:val="1"/>
          <w:numId w:val="37"/>
        </w:numPr>
        <w:overflowPunct/>
        <w:spacing w:line="360" w:lineRule="auto"/>
        <w:rPr>
          <w:rFonts w:ascii="Arial" w:hAnsi="Arial" w:cs="Arial"/>
        </w:rPr>
      </w:pPr>
      <w:r w:rsidRPr="00942AB9">
        <w:rPr>
          <w:rFonts w:ascii="Arial" w:hAnsi="Arial" w:cs="Arial"/>
        </w:rPr>
        <w:t>umieszczenie w widocznym miejscu spisu telefonów alarmowych.</w:t>
      </w:r>
    </w:p>
    <w:p w:rsidR="00CD7CB2" w:rsidRPr="00942AB9" w:rsidRDefault="00CD7CB2" w:rsidP="00A04027">
      <w:pPr>
        <w:pStyle w:val="Nagwek3"/>
      </w:pPr>
      <w:r w:rsidRPr="00942AB9">
        <w:t xml:space="preserve">§ 7 </w:t>
      </w:r>
    </w:p>
    <w:p w:rsidR="00CD7CB2" w:rsidRPr="00942AB9" w:rsidRDefault="00CD7CB2" w:rsidP="00AC27F7">
      <w:pPr>
        <w:widowControl/>
        <w:overflowPunct/>
        <w:spacing w:line="360" w:lineRule="auto"/>
        <w:rPr>
          <w:rFonts w:ascii="Arial" w:hAnsi="Arial" w:cs="Arial"/>
        </w:rPr>
      </w:pPr>
      <w:r w:rsidRPr="00942AB9">
        <w:rPr>
          <w:rFonts w:ascii="Arial" w:hAnsi="Arial" w:cs="Arial"/>
        </w:rPr>
        <w:t xml:space="preserve">Funkcjonowanie przedszkola w okresie pandemii, na wypadek wystąpienia choroby zakaźnej lub innego zagrożenia </w:t>
      </w:r>
    </w:p>
    <w:p w:rsidR="00CD7CB2" w:rsidRPr="00942AB9" w:rsidRDefault="00CD7CB2" w:rsidP="000500B5">
      <w:pPr>
        <w:widowControl/>
        <w:numPr>
          <w:ilvl w:val="0"/>
          <w:numId w:val="38"/>
        </w:numPr>
        <w:overflowPunct/>
        <w:spacing w:line="360" w:lineRule="auto"/>
        <w:ind w:left="284" w:hanging="284"/>
        <w:jc w:val="both"/>
        <w:rPr>
          <w:rFonts w:ascii="Arial" w:hAnsi="Arial" w:cs="Arial"/>
        </w:rPr>
      </w:pPr>
      <w:r w:rsidRPr="00942AB9">
        <w:rPr>
          <w:rFonts w:ascii="Arial" w:hAnsi="Arial" w:cs="Arial"/>
        </w:rPr>
        <w:t>W przypadku ogłoszenia na terenie kraju, województwa, miasta pandemii, lub innego zagrożenia, dyrektor wraz z radą pedagogiczną, zgodnie z wytycznymi Głównego Inspektora Sanitarnego opracowuje procedury bezpieczeństwa, określające działania i regulujące funkcjonowanie placówki w tym okresie.</w:t>
      </w:r>
    </w:p>
    <w:p w:rsidR="00CD7CB2" w:rsidRPr="00942AB9" w:rsidRDefault="00CD7CB2" w:rsidP="000500B5">
      <w:pPr>
        <w:widowControl/>
        <w:numPr>
          <w:ilvl w:val="0"/>
          <w:numId w:val="38"/>
        </w:numPr>
        <w:overflowPunct/>
        <w:spacing w:line="360" w:lineRule="auto"/>
        <w:ind w:left="284" w:hanging="284"/>
        <w:rPr>
          <w:rFonts w:ascii="Arial" w:hAnsi="Arial" w:cs="Arial"/>
        </w:rPr>
      </w:pPr>
      <w:r w:rsidRPr="00942AB9">
        <w:rPr>
          <w:rFonts w:ascii="Arial" w:hAnsi="Arial" w:cs="Arial"/>
        </w:rPr>
        <w:t>Procedury są dostosowane do zaistniałego zagrożenia i określają:</w:t>
      </w:r>
    </w:p>
    <w:p w:rsidR="00CD7CB2" w:rsidRPr="00942AB9" w:rsidRDefault="00CD7CB2" w:rsidP="002D080A">
      <w:pPr>
        <w:widowControl/>
        <w:numPr>
          <w:ilvl w:val="1"/>
          <w:numId w:val="39"/>
        </w:numPr>
        <w:overflowPunct/>
        <w:spacing w:line="360" w:lineRule="auto"/>
        <w:ind w:left="426" w:hanging="426"/>
        <w:rPr>
          <w:rFonts w:ascii="Arial" w:hAnsi="Arial" w:cs="Arial"/>
        </w:rPr>
      </w:pPr>
      <w:r w:rsidRPr="00942AB9">
        <w:rPr>
          <w:rFonts w:ascii="Arial" w:hAnsi="Arial" w:cs="Arial"/>
        </w:rPr>
        <w:t>obowiązki:</w:t>
      </w:r>
    </w:p>
    <w:p w:rsidR="00CD7CB2" w:rsidRPr="00942AB9" w:rsidRDefault="00CD7CB2" w:rsidP="002D080A">
      <w:pPr>
        <w:widowControl/>
        <w:numPr>
          <w:ilvl w:val="2"/>
          <w:numId w:val="40"/>
        </w:numPr>
        <w:overflowPunct/>
        <w:spacing w:line="360" w:lineRule="auto"/>
        <w:ind w:left="426" w:hanging="426"/>
        <w:rPr>
          <w:rFonts w:ascii="Arial" w:hAnsi="Arial" w:cs="Arial"/>
        </w:rPr>
      </w:pPr>
      <w:r w:rsidRPr="00942AB9">
        <w:rPr>
          <w:rFonts w:ascii="Arial" w:hAnsi="Arial" w:cs="Arial"/>
        </w:rPr>
        <w:t xml:space="preserve">organu prowadzącego przedszkole, </w:t>
      </w:r>
    </w:p>
    <w:p w:rsidR="00CD7CB2" w:rsidRPr="00942AB9" w:rsidRDefault="00CD7CB2" w:rsidP="005A1DC3">
      <w:pPr>
        <w:widowControl/>
        <w:numPr>
          <w:ilvl w:val="2"/>
          <w:numId w:val="40"/>
        </w:numPr>
        <w:overflowPunct/>
        <w:spacing w:line="360" w:lineRule="auto"/>
        <w:ind w:left="426" w:hanging="426"/>
        <w:rPr>
          <w:rFonts w:ascii="Arial" w:hAnsi="Arial" w:cs="Arial"/>
        </w:rPr>
      </w:pPr>
      <w:r w:rsidRPr="00942AB9">
        <w:rPr>
          <w:rFonts w:ascii="Arial" w:hAnsi="Arial" w:cs="Arial"/>
        </w:rPr>
        <w:t xml:space="preserve">dyrektora placówki, </w:t>
      </w:r>
    </w:p>
    <w:p w:rsidR="00CD7CB2" w:rsidRPr="00942AB9" w:rsidRDefault="00CD7CB2" w:rsidP="005A1DC3">
      <w:pPr>
        <w:widowControl/>
        <w:numPr>
          <w:ilvl w:val="2"/>
          <w:numId w:val="40"/>
        </w:numPr>
        <w:overflowPunct/>
        <w:spacing w:line="360" w:lineRule="auto"/>
        <w:ind w:left="426" w:hanging="426"/>
        <w:rPr>
          <w:rFonts w:ascii="Arial" w:hAnsi="Arial" w:cs="Arial"/>
        </w:rPr>
      </w:pPr>
      <w:r w:rsidRPr="00942AB9">
        <w:rPr>
          <w:rFonts w:ascii="Arial" w:hAnsi="Arial" w:cs="Arial"/>
        </w:rPr>
        <w:t>pracowników,</w:t>
      </w:r>
    </w:p>
    <w:p w:rsidR="00CD7CB2" w:rsidRPr="00942AB9" w:rsidRDefault="00CD7CB2" w:rsidP="005A1DC3">
      <w:pPr>
        <w:widowControl/>
        <w:numPr>
          <w:ilvl w:val="2"/>
          <w:numId w:val="40"/>
        </w:numPr>
        <w:overflowPunct/>
        <w:spacing w:line="360" w:lineRule="auto"/>
        <w:ind w:left="426" w:hanging="426"/>
        <w:rPr>
          <w:rFonts w:ascii="Arial" w:hAnsi="Arial" w:cs="Arial"/>
        </w:rPr>
      </w:pPr>
      <w:r w:rsidRPr="00942AB9">
        <w:rPr>
          <w:rFonts w:ascii="Arial" w:hAnsi="Arial" w:cs="Arial"/>
        </w:rPr>
        <w:t>rodziców i opiekunów prawnych,</w:t>
      </w:r>
    </w:p>
    <w:p w:rsidR="00CD7CB2" w:rsidRPr="00942AB9" w:rsidRDefault="00CD7CB2" w:rsidP="005A1DC3">
      <w:pPr>
        <w:widowControl/>
        <w:numPr>
          <w:ilvl w:val="1"/>
          <w:numId w:val="39"/>
        </w:numPr>
        <w:overflowPunct/>
        <w:spacing w:line="360" w:lineRule="auto"/>
        <w:ind w:left="426" w:hanging="426"/>
        <w:rPr>
          <w:rFonts w:ascii="Arial" w:hAnsi="Arial" w:cs="Arial"/>
        </w:rPr>
      </w:pPr>
      <w:r w:rsidRPr="00942AB9">
        <w:rPr>
          <w:rFonts w:ascii="Arial" w:hAnsi="Arial" w:cs="Arial"/>
        </w:rPr>
        <w:t>organizację pracy przedszkola:</w:t>
      </w:r>
    </w:p>
    <w:p w:rsidR="00CD7CB2" w:rsidRPr="00942AB9" w:rsidRDefault="00CD7CB2" w:rsidP="005A1DC3">
      <w:pPr>
        <w:widowControl/>
        <w:numPr>
          <w:ilvl w:val="2"/>
          <w:numId w:val="41"/>
        </w:numPr>
        <w:overflowPunct/>
        <w:spacing w:line="360" w:lineRule="auto"/>
        <w:ind w:left="426" w:hanging="426"/>
        <w:rPr>
          <w:rFonts w:ascii="Arial" w:hAnsi="Arial" w:cs="Arial"/>
        </w:rPr>
      </w:pPr>
      <w:r w:rsidRPr="00942AB9">
        <w:rPr>
          <w:rFonts w:ascii="Arial" w:hAnsi="Arial" w:cs="Arial"/>
        </w:rPr>
        <w:t xml:space="preserve">pracę przedszkola w podwyższonym reżimie sanitarnym, </w:t>
      </w:r>
    </w:p>
    <w:p w:rsidR="00CD7CB2" w:rsidRPr="00942AB9" w:rsidRDefault="00CD7CB2" w:rsidP="005A1DC3">
      <w:pPr>
        <w:widowControl/>
        <w:numPr>
          <w:ilvl w:val="2"/>
          <w:numId w:val="41"/>
        </w:numPr>
        <w:overflowPunct/>
        <w:spacing w:line="360" w:lineRule="auto"/>
        <w:ind w:left="426" w:hanging="426"/>
        <w:rPr>
          <w:rFonts w:ascii="Arial" w:hAnsi="Arial" w:cs="Arial"/>
        </w:rPr>
      </w:pPr>
      <w:r w:rsidRPr="00942AB9">
        <w:rPr>
          <w:rFonts w:ascii="Arial" w:hAnsi="Arial" w:cs="Arial"/>
        </w:rPr>
        <w:t xml:space="preserve">przyprowadzanie i odbieranie dziecka z przedszkola, </w:t>
      </w:r>
    </w:p>
    <w:p w:rsidR="00CD7CB2" w:rsidRPr="00942AB9" w:rsidRDefault="00CD7CB2" w:rsidP="005A1DC3">
      <w:pPr>
        <w:widowControl/>
        <w:numPr>
          <w:ilvl w:val="2"/>
          <w:numId w:val="41"/>
        </w:numPr>
        <w:overflowPunct/>
        <w:spacing w:line="360" w:lineRule="auto"/>
        <w:ind w:left="426" w:hanging="426"/>
        <w:rPr>
          <w:rFonts w:ascii="Arial" w:hAnsi="Arial" w:cs="Arial"/>
        </w:rPr>
      </w:pPr>
      <w:r w:rsidRPr="00942AB9">
        <w:rPr>
          <w:rFonts w:ascii="Arial" w:hAnsi="Arial" w:cs="Arial"/>
        </w:rPr>
        <w:t>przebywanie osób postronnych na terenie przedszkola,</w:t>
      </w:r>
    </w:p>
    <w:p w:rsidR="00CD7CB2" w:rsidRPr="00942AB9" w:rsidRDefault="00CD7CB2" w:rsidP="005A1DC3">
      <w:pPr>
        <w:widowControl/>
        <w:numPr>
          <w:ilvl w:val="1"/>
          <w:numId w:val="39"/>
        </w:numPr>
        <w:overflowPunct/>
        <w:spacing w:line="360" w:lineRule="auto"/>
        <w:ind w:left="426" w:hanging="426"/>
        <w:rPr>
          <w:rFonts w:ascii="Arial" w:hAnsi="Arial" w:cs="Arial"/>
        </w:rPr>
      </w:pPr>
      <w:r w:rsidRPr="00942AB9">
        <w:rPr>
          <w:rFonts w:ascii="Arial" w:hAnsi="Arial" w:cs="Arial"/>
        </w:rPr>
        <w:lastRenderedPageBreak/>
        <w:t>procedury organizacji bezpiecznej opieki w przedszkolu:</w:t>
      </w:r>
    </w:p>
    <w:p w:rsidR="00CD7CB2" w:rsidRPr="00942AB9" w:rsidRDefault="00CD7CB2" w:rsidP="005A1DC3">
      <w:pPr>
        <w:widowControl/>
        <w:numPr>
          <w:ilvl w:val="0"/>
          <w:numId w:val="42"/>
        </w:numPr>
        <w:overflowPunct/>
        <w:spacing w:line="360" w:lineRule="auto"/>
        <w:ind w:left="426" w:hanging="426"/>
        <w:rPr>
          <w:rFonts w:ascii="Arial" w:hAnsi="Arial" w:cs="Arial"/>
        </w:rPr>
      </w:pPr>
      <w:r w:rsidRPr="00942AB9">
        <w:rPr>
          <w:rFonts w:ascii="Arial" w:hAnsi="Arial" w:cs="Arial"/>
        </w:rPr>
        <w:t xml:space="preserve">przygotowanie i praca pracowników, </w:t>
      </w:r>
    </w:p>
    <w:p w:rsidR="00CD7CB2" w:rsidRPr="00942AB9" w:rsidRDefault="00CD7CB2" w:rsidP="005A1DC3">
      <w:pPr>
        <w:widowControl/>
        <w:numPr>
          <w:ilvl w:val="0"/>
          <w:numId w:val="42"/>
        </w:numPr>
        <w:overflowPunct/>
        <w:spacing w:line="360" w:lineRule="auto"/>
        <w:ind w:left="426" w:hanging="426"/>
        <w:rPr>
          <w:rFonts w:ascii="Arial" w:hAnsi="Arial" w:cs="Arial"/>
        </w:rPr>
      </w:pPr>
      <w:r w:rsidRPr="00942AB9">
        <w:rPr>
          <w:rFonts w:ascii="Arial" w:hAnsi="Arial" w:cs="Arial"/>
        </w:rPr>
        <w:t xml:space="preserve">organizację opieki w przedszkolu, </w:t>
      </w:r>
    </w:p>
    <w:p w:rsidR="00CD7CB2" w:rsidRPr="00942AB9" w:rsidRDefault="00CD7CB2" w:rsidP="005A1DC3">
      <w:pPr>
        <w:widowControl/>
        <w:numPr>
          <w:ilvl w:val="0"/>
          <w:numId w:val="42"/>
        </w:numPr>
        <w:overflowPunct/>
        <w:spacing w:line="360" w:lineRule="auto"/>
        <w:ind w:left="426" w:hanging="426"/>
        <w:rPr>
          <w:rFonts w:ascii="Arial" w:hAnsi="Arial" w:cs="Arial"/>
        </w:rPr>
      </w:pPr>
      <w:r w:rsidRPr="00942AB9">
        <w:rPr>
          <w:rFonts w:ascii="Arial" w:hAnsi="Arial" w:cs="Arial"/>
        </w:rPr>
        <w:t>organizację wyżywienia,</w:t>
      </w:r>
    </w:p>
    <w:p w:rsidR="00CD7CB2" w:rsidRPr="00942AB9" w:rsidRDefault="00CD7CB2" w:rsidP="005A1DC3">
      <w:pPr>
        <w:widowControl/>
        <w:numPr>
          <w:ilvl w:val="0"/>
          <w:numId w:val="42"/>
        </w:numPr>
        <w:overflowPunct/>
        <w:spacing w:line="360" w:lineRule="auto"/>
        <w:ind w:left="426" w:hanging="426"/>
        <w:rPr>
          <w:rFonts w:ascii="Arial" w:hAnsi="Arial" w:cs="Arial"/>
        </w:rPr>
      </w:pPr>
      <w:r w:rsidRPr="00942AB9">
        <w:rPr>
          <w:rFonts w:ascii="Arial" w:hAnsi="Arial" w:cs="Arial"/>
        </w:rPr>
        <w:t>dezynfekcję,</w:t>
      </w:r>
    </w:p>
    <w:p w:rsidR="00CD7CB2" w:rsidRPr="00942AB9" w:rsidRDefault="00CD7CB2" w:rsidP="005A1DC3">
      <w:pPr>
        <w:widowControl/>
        <w:numPr>
          <w:ilvl w:val="0"/>
          <w:numId w:val="42"/>
        </w:numPr>
        <w:overflowPunct/>
        <w:spacing w:line="360" w:lineRule="auto"/>
        <w:ind w:left="426" w:hanging="426"/>
        <w:rPr>
          <w:rFonts w:ascii="Arial" w:hAnsi="Arial" w:cs="Arial"/>
        </w:rPr>
      </w:pPr>
      <w:r w:rsidRPr="00942AB9">
        <w:rPr>
          <w:rFonts w:ascii="Arial" w:hAnsi="Arial" w:cs="Arial"/>
        </w:rPr>
        <w:t xml:space="preserve">procedury na wypadek stwierdzenia podejrzenia zakażenia. </w:t>
      </w:r>
    </w:p>
    <w:p w:rsidR="00CD7CB2" w:rsidRPr="00942AB9" w:rsidRDefault="00CD7CB2" w:rsidP="000500B5">
      <w:pPr>
        <w:widowControl/>
        <w:numPr>
          <w:ilvl w:val="0"/>
          <w:numId w:val="38"/>
        </w:numPr>
        <w:overflowPunct/>
        <w:spacing w:line="360" w:lineRule="auto"/>
        <w:ind w:left="426" w:hanging="426"/>
        <w:rPr>
          <w:rFonts w:ascii="Arial" w:hAnsi="Arial" w:cs="Arial"/>
        </w:rPr>
      </w:pPr>
      <w:r w:rsidRPr="00942AB9">
        <w:rPr>
          <w:rFonts w:ascii="Arial" w:hAnsi="Arial" w:cs="Arial"/>
        </w:rPr>
        <w:t>W przypadku pandemii lub innego zagrożenia przedszkole może prowadzić zdalne nauczanie, zgodnie z wytycznymi MEN i wewnętrznymi ustaleniami rady pedagogicznej.</w:t>
      </w:r>
    </w:p>
    <w:p w:rsidR="00CD7CB2" w:rsidRPr="00942AB9" w:rsidRDefault="00CD7CB2" w:rsidP="000500B5">
      <w:pPr>
        <w:widowControl/>
        <w:numPr>
          <w:ilvl w:val="0"/>
          <w:numId w:val="38"/>
        </w:numPr>
        <w:overflowPunct/>
        <w:spacing w:line="360" w:lineRule="auto"/>
        <w:ind w:left="426" w:hanging="426"/>
        <w:rPr>
          <w:rFonts w:ascii="Arial" w:hAnsi="Arial" w:cs="Arial"/>
        </w:rPr>
      </w:pPr>
      <w:r w:rsidRPr="00942AB9">
        <w:rPr>
          <w:rFonts w:ascii="Arial" w:hAnsi="Arial" w:cs="Arial"/>
        </w:rPr>
        <w:t>Dyrektor odpowiada za organizację realizacji zadań przedszkola z wykorzystaniem metod i technik kształcenia na odległość lub innego sposobu realizacji tych zadań.</w:t>
      </w:r>
    </w:p>
    <w:p w:rsidR="00CD7CB2" w:rsidRPr="00942AB9" w:rsidRDefault="00CD7CB2" w:rsidP="000500B5">
      <w:pPr>
        <w:widowControl/>
        <w:numPr>
          <w:ilvl w:val="0"/>
          <w:numId w:val="38"/>
        </w:numPr>
        <w:overflowPunct/>
        <w:spacing w:line="360" w:lineRule="auto"/>
        <w:ind w:left="426" w:hanging="426"/>
        <w:rPr>
          <w:rFonts w:ascii="Arial" w:hAnsi="Arial" w:cs="Arial"/>
        </w:rPr>
      </w:pPr>
      <w:r w:rsidRPr="00942AB9">
        <w:rPr>
          <w:rFonts w:ascii="Arial" w:hAnsi="Arial" w:cs="Arial"/>
        </w:rPr>
        <w:t>Dyrektor w szczególności:</w:t>
      </w:r>
    </w:p>
    <w:p w:rsidR="00CD7CB2" w:rsidRPr="00942AB9" w:rsidRDefault="00CD7CB2" w:rsidP="000500B5">
      <w:pPr>
        <w:widowControl/>
        <w:numPr>
          <w:ilvl w:val="1"/>
          <w:numId w:val="43"/>
        </w:numPr>
        <w:overflowPunct/>
        <w:spacing w:line="360" w:lineRule="auto"/>
        <w:ind w:left="426" w:hanging="426"/>
        <w:rPr>
          <w:rFonts w:ascii="Arial" w:hAnsi="Arial" w:cs="Arial"/>
        </w:rPr>
      </w:pPr>
      <w:r w:rsidRPr="00942AB9">
        <w:rPr>
          <w:rFonts w:ascii="Arial" w:hAnsi="Arial" w:cs="Arial"/>
        </w:rPr>
        <w:t>ustala sposób i tryb realizacji zadań przedszkola w okresie czasowego ograniczenia funkcjonowania przedszkola i przekazuje informacje na ten temat rodzicom,</w:t>
      </w:r>
    </w:p>
    <w:p w:rsidR="00CD7CB2" w:rsidRPr="00942AB9" w:rsidRDefault="00CD7CB2" w:rsidP="000500B5">
      <w:pPr>
        <w:widowControl/>
        <w:numPr>
          <w:ilvl w:val="1"/>
          <w:numId w:val="43"/>
        </w:numPr>
        <w:overflowPunct/>
        <w:spacing w:line="360" w:lineRule="auto"/>
        <w:ind w:left="426" w:hanging="426"/>
        <w:rPr>
          <w:rFonts w:ascii="Arial" w:hAnsi="Arial" w:cs="Arial"/>
        </w:rPr>
      </w:pPr>
      <w:r w:rsidRPr="00942AB9">
        <w:rPr>
          <w:rFonts w:ascii="Arial" w:hAnsi="Arial" w:cs="Arial"/>
        </w:rPr>
        <w:t>koordynuje współpracę nauczycieli z rodzicami, uwzględniając potrzeby edukacyjne i możliwości psychofizyczne dzieci, w tym dzieci objętych kształceniem specjalnym,</w:t>
      </w:r>
    </w:p>
    <w:p w:rsidR="00CD7CB2" w:rsidRPr="00942AB9" w:rsidRDefault="00CD7CB2" w:rsidP="000500B5">
      <w:pPr>
        <w:widowControl/>
        <w:numPr>
          <w:ilvl w:val="1"/>
          <w:numId w:val="43"/>
        </w:numPr>
        <w:overflowPunct/>
        <w:spacing w:line="360" w:lineRule="auto"/>
        <w:ind w:left="426" w:hanging="426"/>
        <w:rPr>
          <w:rFonts w:ascii="Arial" w:hAnsi="Arial" w:cs="Arial"/>
        </w:rPr>
      </w:pPr>
      <w:r w:rsidRPr="00942AB9">
        <w:rPr>
          <w:rFonts w:ascii="Arial" w:hAnsi="Arial" w:cs="Arial"/>
        </w:rPr>
        <w:t>ustala sposób realizacji zadań przez statutowe organy przedszkola i zasady współpracy pomiędzy nimi oraz koordynuje realizację tych zadań w okresie czasowego ograniczenia funkcjonowania przedszkola,</w:t>
      </w:r>
    </w:p>
    <w:p w:rsidR="00CD7CB2" w:rsidRPr="00942AB9" w:rsidRDefault="00CD7CB2" w:rsidP="000500B5">
      <w:pPr>
        <w:widowControl/>
        <w:numPr>
          <w:ilvl w:val="1"/>
          <w:numId w:val="43"/>
        </w:numPr>
        <w:overflowPunct/>
        <w:spacing w:line="360" w:lineRule="auto"/>
        <w:ind w:left="426" w:hanging="426"/>
        <w:rPr>
          <w:rFonts w:ascii="Arial" w:hAnsi="Arial" w:cs="Arial"/>
        </w:rPr>
      </w:pPr>
      <w:r w:rsidRPr="00942AB9">
        <w:rPr>
          <w:rFonts w:ascii="Arial" w:hAnsi="Arial" w:cs="Arial"/>
        </w:rPr>
        <w:t>ustala sposób dokumentowania realizacji zadań przedszkola w tym okresie,</w:t>
      </w:r>
    </w:p>
    <w:p w:rsidR="00CD7CB2" w:rsidRPr="00942AB9" w:rsidRDefault="00CD7CB2" w:rsidP="000500B5">
      <w:pPr>
        <w:widowControl/>
        <w:numPr>
          <w:ilvl w:val="1"/>
          <w:numId w:val="43"/>
        </w:numPr>
        <w:overflowPunct/>
        <w:spacing w:line="360" w:lineRule="auto"/>
        <w:ind w:left="426" w:hanging="426"/>
        <w:rPr>
          <w:rFonts w:ascii="Arial" w:hAnsi="Arial" w:cs="Arial"/>
        </w:rPr>
      </w:pPr>
      <w:r w:rsidRPr="00942AB9">
        <w:rPr>
          <w:rFonts w:ascii="Arial" w:hAnsi="Arial" w:cs="Arial"/>
        </w:rPr>
        <w:t>nadzoruje realizację zadań przedszkola.</w:t>
      </w:r>
    </w:p>
    <w:p w:rsidR="00CD7CB2" w:rsidRPr="00942AB9" w:rsidRDefault="00CD7CB2" w:rsidP="000500B5">
      <w:pPr>
        <w:widowControl/>
        <w:numPr>
          <w:ilvl w:val="0"/>
          <w:numId w:val="38"/>
        </w:numPr>
        <w:overflowPunct/>
        <w:spacing w:line="360" w:lineRule="auto"/>
        <w:ind w:left="426" w:hanging="426"/>
        <w:rPr>
          <w:rFonts w:ascii="Arial" w:hAnsi="Arial" w:cs="Arial"/>
        </w:rPr>
      </w:pPr>
      <w:r w:rsidRPr="00942AB9">
        <w:rPr>
          <w:rFonts w:ascii="Arial" w:hAnsi="Arial" w:cs="Arial"/>
        </w:rPr>
        <w:t>Statutowe czynności dyrektora i innych organów, nauczycieli oraz pozostałych pracowników przedszkola mogą być podejmowane w sposób ustalony przez dyrektora adekwatnie do sytuacji i bieżących potrzeb:</w:t>
      </w:r>
    </w:p>
    <w:p w:rsidR="00CD7CB2" w:rsidRPr="00942AB9" w:rsidRDefault="00CD7CB2" w:rsidP="000500B5">
      <w:pPr>
        <w:widowControl/>
        <w:numPr>
          <w:ilvl w:val="1"/>
          <w:numId w:val="44"/>
        </w:numPr>
        <w:overflowPunct/>
        <w:spacing w:line="360" w:lineRule="auto"/>
        <w:ind w:left="426" w:hanging="426"/>
        <w:rPr>
          <w:rFonts w:ascii="Arial" w:hAnsi="Arial" w:cs="Arial"/>
        </w:rPr>
      </w:pPr>
      <w:r w:rsidRPr="00942AB9">
        <w:rPr>
          <w:rFonts w:ascii="Arial" w:hAnsi="Arial" w:cs="Arial"/>
        </w:rPr>
        <w:t>na terenie przedszkola,</w:t>
      </w:r>
    </w:p>
    <w:p w:rsidR="00CD7CB2" w:rsidRPr="00942AB9" w:rsidRDefault="00CD7CB2" w:rsidP="000500B5">
      <w:pPr>
        <w:widowControl/>
        <w:numPr>
          <w:ilvl w:val="1"/>
          <w:numId w:val="44"/>
        </w:numPr>
        <w:overflowPunct/>
        <w:spacing w:line="360" w:lineRule="auto"/>
        <w:ind w:left="426" w:hanging="426"/>
        <w:rPr>
          <w:rFonts w:ascii="Arial" w:hAnsi="Arial" w:cs="Arial"/>
        </w:rPr>
      </w:pPr>
      <w:r w:rsidRPr="00942AB9">
        <w:rPr>
          <w:rFonts w:ascii="Arial" w:hAnsi="Arial" w:cs="Arial"/>
        </w:rPr>
        <w:t>za pomocą środków komunikacji elektronicznej lub za pomocą innych środków łączności, a w przypadku rady pedagogicznej i rady rodziców także w trybie obiegowym,</w:t>
      </w:r>
    </w:p>
    <w:p w:rsidR="00CD7CB2" w:rsidRPr="00B66F18" w:rsidRDefault="00CD7CB2" w:rsidP="000500B5">
      <w:pPr>
        <w:widowControl/>
        <w:numPr>
          <w:ilvl w:val="0"/>
          <w:numId w:val="38"/>
        </w:numPr>
        <w:overflowPunct/>
        <w:spacing w:line="360" w:lineRule="auto"/>
        <w:ind w:left="426" w:hanging="426"/>
        <w:rPr>
          <w:rFonts w:ascii="Arial" w:hAnsi="Arial" w:cs="Arial"/>
        </w:rPr>
      </w:pPr>
      <w:r w:rsidRPr="00942AB9">
        <w:rPr>
          <w:rFonts w:ascii="Arial" w:hAnsi="Arial" w:cs="Arial"/>
        </w:rPr>
        <w:t xml:space="preserve">W okresie czasowego ograniczenia funkcjonowania przedszkola rodzice i inne podmioty środowiska lokalnego współpracujące z przedszkolem mogą </w:t>
      </w:r>
      <w:r w:rsidRPr="00942AB9">
        <w:rPr>
          <w:rFonts w:ascii="Arial" w:hAnsi="Arial" w:cs="Arial"/>
        </w:rPr>
        <w:lastRenderedPageBreak/>
        <w:t xml:space="preserve">komunikować się i załatwiać niezbędne sprawy drogą elektroniczną lub za pomocą innych środków łączności. </w:t>
      </w:r>
    </w:p>
    <w:p w:rsidR="00CD7CB2" w:rsidRPr="00942AB9" w:rsidRDefault="00CD7CB2" w:rsidP="00A04027">
      <w:pPr>
        <w:pStyle w:val="Nagwek3"/>
      </w:pPr>
      <w:r w:rsidRPr="00942AB9">
        <w:t>Zasady bezpieczeństwa oraz promocji i ochrony zdrowia dzieci</w:t>
      </w:r>
    </w:p>
    <w:p w:rsidR="00CD7CB2" w:rsidRPr="00942AB9" w:rsidRDefault="00CD7CB2" w:rsidP="00A04027">
      <w:pPr>
        <w:pStyle w:val="Nagwek3"/>
      </w:pPr>
      <w:r w:rsidRPr="00942AB9">
        <w:t>§8.</w:t>
      </w:r>
    </w:p>
    <w:p w:rsidR="00CD7CB2" w:rsidRPr="00942AB9" w:rsidRDefault="00CD7CB2" w:rsidP="000500B5">
      <w:pPr>
        <w:numPr>
          <w:ilvl w:val="0"/>
          <w:numId w:val="45"/>
        </w:numPr>
        <w:spacing w:line="360" w:lineRule="auto"/>
        <w:ind w:left="426" w:hanging="426"/>
        <w:rPr>
          <w:rFonts w:ascii="Arial" w:hAnsi="Arial" w:cs="Arial"/>
        </w:rPr>
      </w:pPr>
      <w:r w:rsidRPr="00942AB9">
        <w:rPr>
          <w:rFonts w:ascii="Arial" w:hAnsi="Arial" w:cs="Arial"/>
        </w:rPr>
        <w:t>Rodzice dziecka są odpowiedzialni za jego bezpieczeństwo i mają obowiązek osobistego przyprowadzania i odbierania go z przedszkola. W przypadku wychowanków domu dziecka dzieci powinny być przyprowadzane i odbierane przez wychowawcę.</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Rodzice mają obowiązek niezwłocznie poinformować przedszkole o kłopotach zdrowotnych dziecka, w tym o alergiach, zatruciach pokarmowych i chorobach zakaźnych.</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W przedszkolu nie mogą być stosowane wobec wych</w:t>
      </w:r>
      <w:r w:rsidR="007D5D28" w:rsidRPr="00942AB9">
        <w:rPr>
          <w:rFonts w:ascii="Arial" w:hAnsi="Arial" w:cs="Arial"/>
        </w:rPr>
        <w:t xml:space="preserve">owanków żadne zabiegi medyczne </w:t>
      </w:r>
      <w:r w:rsidRPr="00942AB9">
        <w:rPr>
          <w:rFonts w:ascii="Arial" w:hAnsi="Arial" w:cs="Arial"/>
        </w:rPr>
        <w:t>z wyjątkiem udzielania pierwszej pomocy przedmedycznej. Nauczycielowi nie wolno podawać dzieciom żadnych leków.</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Nauczycielka danego oddziału ma obowiązek niezw</w:t>
      </w:r>
      <w:r w:rsidR="007D5D28" w:rsidRPr="00942AB9">
        <w:rPr>
          <w:rFonts w:ascii="Arial" w:hAnsi="Arial" w:cs="Arial"/>
        </w:rPr>
        <w:t xml:space="preserve">łocznie poinformować rodziców o </w:t>
      </w:r>
      <w:r w:rsidRPr="00942AB9">
        <w:rPr>
          <w:rFonts w:ascii="Arial" w:hAnsi="Arial" w:cs="Arial"/>
        </w:rPr>
        <w:t>zaobserwowanych, niepokojących sygnałach dotyczących stanu zdrowia dziecka.</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W sytuacjach nagłych, gdy stan zdrowia dziecka wymaga natychmiastowej interwencji lekarskiej nauczyciel zobowiązany jest do podjęcia działań pomocy przedmedycznej w zakresie posiadanych umiejętności, wezwania karetki pogotowia ratunkowego oraz zawiadomienia rodziców (opiekunów prawnych).</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W przypadkach gdy dziecko zgłasza problemy zdrowotne ( np. dolegliwości bólowe) przedszkole zawiadamia rodziców (opiekunów prawnych). Rodzice zobowiązani są do natychmiastowego odbioru dziecka.</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W odniesieniu do dzieci z chorobą przewlekłą, rodzice dziecka (opiekunowie prawni), przed przyjęciem dziecka do placówki, zobowiązani są do przedłożenia w przedszkolu informacji na temat choroby dziecka, rodzaju podawanych leków oraz informacji w jaki sposób wpływa to na funkcjonowanie dziecka.</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W trakcie festynów imprez integracyjnych odpowiedzialność za bezpieczeństwo dzieci ponoszą rodzice (prawni opiekunowie, osoby upoważnione).</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 xml:space="preserve">Dziecko powinno przyjść do przedszkola czyste, starannie uczesane i ubrane w strój wygodny, umożliwiający samodzielne ubranie się i rozebranie. Odzież wierzchnia powinna być dostosowana do warunków atmosferycznych i </w:t>
      </w:r>
      <w:r w:rsidRPr="00942AB9">
        <w:rPr>
          <w:rFonts w:ascii="Arial" w:hAnsi="Arial" w:cs="Arial"/>
        </w:rPr>
        <w:lastRenderedPageBreak/>
        <w:t>umożliwiać codzienny pobyt dziecka na świeżym powietrzu. Ubrań dziecka nie wolno spinać agrafkami ani szpilkami.</w:t>
      </w:r>
    </w:p>
    <w:p w:rsidR="00CD7CB2"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Dziecko powinno mieć wygodne obuwie zmienne, chusteczki higieniczne do nosa, przybory do mycia zębów, pidżamę i poduszkę (w przypadku leżakowania), worek ze strojem gimnastycznym, komplet ubrań na zmianę. Wszystkie rzeczy powinny być podpisane i znane dziecku.</w:t>
      </w:r>
    </w:p>
    <w:p w:rsidR="007D5D28" w:rsidRPr="00942AB9" w:rsidRDefault="00CD7CB2" w:rsidP="000500B5">
      <w:pPr>
        <w:numPr>
          <w:ilvl w:val="0"/>
          <w:numId w:val="45"/>
        </w:numPr>
        <w:tabs>
          <w:tab w:val="left" w:pos="425"/>
        </w:tabs>
        <w:spacing w:line="360" w:lineRule="auto"/>
        <w:ind w:left="426" w:hanging="426"/>
        <w:rPr>
          <w:rFonts w:ascii="Arial" w:hAnsi="Arial" w:cs="Arial"/>
        </w:rPr>
      </w:pPr>
      <w:r w:rsidRPr="00942AB9">
        <w:rPr>
          <w:rFonts w:ascii="Arial" w:hAnsi="Arial" w:cs="Arial"/>
        </w:rPr>
        <w:t>Dziecko nie powinno przynosić do przedszkola swoich zabawek, ani rzeczy wartościowych. Przedszkole nie ponosi odpowiedzialności za rzeczy zepsute  lub zagubione.</w:t>
      </w:r>
    </w:p>
    <w:p w:rsidR="00CD7CB2" w:rsidRPr="002D080A" w:rsidRDefault="00CD7CB2" w:rsidP="002D080A">
      <w:pPr>
        <w:rPr>
          <w:rStyle w:val="Pogrubienie"/>
          <w:rFonts w:ascii="Arial" w:hAnsi="Arial" w:cs="Arial"/>
        </w:rPr>
      </w:pPr>
      <w:r w:rsidRPr="002D080A">
        <w:rPr>
          <w:rStyle w:val="Pogrubienie"/>
          <w:rFonts w:ascii="Arial" w:hAnsi="Arial" w:cs="Arial"/>
        </w:rPr>
        <w:t>Zasady sprawowania opieki nad dziećmi w czasie zajęć w przedszkolu oraz w czasie zajęć poza przedszkolem</w:t>
      </w:r>
    </w:p>
    <w:p w:rsidR="00CD7CB2" w:rsidRPr="00942AB9" w:rsidRDefault="00CD7CB2" w:rsidP="002D080A">
      <w:pPr>
        <w:pStyle w:val="Nagwek3"/>
      </w:pPr>
      <w:r w:rsidRPr="00942AB9">
        <w:t>§ 9.</w:t>
      </w:r>
    </w:p>
    <w:p w:rsidR="00CD7CB2" w:rsidRPr="00942AB9" w:rsidRDefault="00CD7CB2" w:rsidP="000500B5">
      <w:pPr>
        <w:numPr>
          <w:ilvl w:val="6"/>
          <w:numId w:val="46"/>
        </w:numPr>
        <w:spacing w:line="360" w:lineRule="auto"/>
        <w:ind w:left="426" w:hanging="426"/>
        <w:rPr>
          <w:rFonts w:ascii="Arial" w:hAnsi="Arial" w:cs="Arial"/>
        </w:rPr>
      </w:pPr>
      <w:r w:rsidRPr="00942AB9">
        <w:rPr>
          <w:rFonts w:ascii="Arial" w:hAnsi="Arial" w:cs="Arial"/>
        </w:rPr>
        <w:t>W czasie zajęć w przedszkolu i poza przedszkolem za bezpiec</w:t>
      </w:r>
      <w:r w:rsidR="007D5D28" w:rsidRPr="00942AB9">
        <w:rPr>
          <w:rFonts w:ascii="Arial" w:hAnsi="Arial" w:cs="Arial"/>
        </w:rPr>
        <w:t xml:space="preserve">zeństwo i </w:t>
      </w:r>
      <w:r w:rsidRPr="00942AB9">
        <w:rPr>
          <w:rFonts w:ascii="Arial" w:hAnsi="Arial" w:cs="Arial"/>
        </w:rPr>
        <w:t xml:space="preserve">zdrowie dzieci odpowiedzialny jest nauczyciel, któremu dyrektor powierzył prowadzenie oddziału </w:t>
      </w:r>
      <w:r w:rsidR="00B66F18">
        <w:rPr>
          <w:rFonts w:ascii="Arial" w:hAnsi="Arial" w:cs="Arial"/>
        </w:rPr>
        <w:t xml:space="preserve">w </w:t>
      </w:r>
      <w:r w:rsidRPr="00942AB9">
        <w:rPr>
          <w:rFonts w:ascii="Arial" w:hAnsi="Arial" w:cs="Arial"/>
        </w:rPr>
        <w:t>godzinach określonych harmonogramem.</w:t>
      </w:r>
    </w:p>
    <w:p w:rsidR="00CD7CB2" w:rsidRPr="00942AB9" w:rsidRDefault="00CD7CB2" w:rsidP="000500B5">
      <w:pPr>
        <w:numPr>
          <w:ilvl w:val="0"/>
          <w:numId w:val="46"/>
        </w:numPr>
        <w:spacing w:line="360" w:lineRule="auto"/>
        <w:ind w:left="426" w:hanging="426"/>
        <w:rPr>
          <w:rFonts w:ascii="Arial" w:hAnsi="Arial" w:cs="Arial"/>
        </w:rPr>
      </w:pPr>
      <w:r w:rsidRPr="00942AB9">
        <w:rPr>
          <w:rFonts w:ascii="Arial" w:hAnsi="Arial" w:cs="Arial"/>
        </w:rPr>
        <w:t>Zadania nauczycieli oraz innych pracowników związane z zapewnieniem bezpieczeństwa dzieciom w czasie zajęć organizowanych przez przedszkole:</w:t>
      </w:r>
    </w:p>
    <w:p w:rsidR="00CD7CB2" w:rsidRPr="00942AB9" w:rsidRDefault="00CD7CB2" w:rsidP="000500B5">
      <w:pPr>
        <w:widowControl/>
        <w:numPr>
          <w:ilvl w:val="0"/>
          <w:numId w:val="47"/>
        </w:numPr>
        <w:tabs>
          <w:tab w:val="left" w:pos="851"/>
        </w:tabs>
        <w:overflowPunct/>
        <w:spacing w:line="360" w:lineRule="auto"/>
        <w:rPr>
          <w:rFonts w:ascii="Arial" w:hAnsi="Arial" w:cs="Arial"/>
        </w:rPr>
      </w:pPr>
      <w:r w:rsidRPr="00942AB9">
        <w:rPr>
          <w:rFonts w:ascii="Arial" w:hAnsi="Arial" w:cs="Arial"/>
          <w:bCs/>
        </w:rPr>
        <w:t>przestrzegać i stosować przepisy i zarządzenia z zakresu bhp i ppoż., odbywać wymagane szkolenia;</w:t>
      </w:r>
    </w:p>
    <w:p w:rsidR="00CD7CB2" w:rsidRPr="00942AB9" w:rsidRDefault="00CD7CB2" w:rsidP="000500B5">
      <w:pPr>
        <w:widowControl/>
        <w:numPr>
          <w:ilvl w:val="0"/>
          <w:numId w:val="47"/>
        </w:numPr>
        <w:tabs>
          <w:tab w:val="left" w:pos="851"/>
        </w:tabs>
        <w:overflowPunct/>
        <w:spacing w:line="360" w:lineRule="auto"/>
        <w:rPr>
          <w:rFonts w:ascii="Arial" w:hAnsi="Arial" w:cs="Arial"/>
        </w:rPr>
      </w:pPr>
      <w:r w:rsidRPr="00942AB9">
        <w:rPr>
          <w:rFonts w:ascii="Arial" w:hAnsi="Arial" w:cs="Arial"/>
          <w:bCs/>
        </w:rPr>
        <w:t>sprawdzać warunki prowadzenia zajęć z dziećmi w danym miejscu (sala, ogr</w:t>
      </w:r>
      <w:r w:rsidR="007D5D28" w:rsidRPr="00942AB9">
        <w:rPr>
          <w:rFonts w:ascii="Arial" w:hAnsi="Arial" w:cs="Arial"/>
          <w:bCs/>
        </w:rPr>
        <w:t xml:space="preserve">ód </w:t>
      </w:r>
      <w:r w:rsidRPr="00942AB9">
        <w:rPr>
          <w:rFonts w:ascii="Arial" w:hAnsi="Arial" w:cs="Arial"/>
          <w:bCs/>
        </w:rPr>
        <w:t>z placem zabaw) przed rozpoczęciem tych zajęć; jeżeli warunki bezpieczeństwa nie są spełnione, nauczyciele oraz inni pracownicy mają  obowiązek zawiadomić o tym dyrektora przedszkola;</w:t>
      </w:r>
    </w:p>
    <w:p w:rsidR="00CD7CB2" w:rsidRPr="00942AB9" w:rsidRDefault="00CD7CB2" w:rsidP="000500B5">
      <w:pPr>
        <w:widowControl/>
        <w:numPr>
          <w:ilvl w:val="0"/>
          <w:numId w:val="47"/>
        </w:numPr>
        <w:tabs>
          <w:tab w:val="left" w:pos="851"/>
        </w:tabs>
        <w:overflowPunct/>
        <w:spacing w:line="360" w:lineRule="auto"/>
        <w:rPr>
          <w:rFonts w:ascii="Arial" w:hAnsi="Arial" w:cs="Arial"/>
        </w:rPr>
      </w:pPr>
      <w:r w:rsidRPr="00942AB9">
        <w:rPr>
          <w:rFonts w:ascii="Arial" w:hAnsi="Arial" w:cs="Arial"/>
          <w:bCs/>
        </w:rPr>
        <w:t>niezwłocznie przerwać zajęcia i wyprowadzić dzieci z zagrożonego miejsca, jeżeli zagrożenie powstanie lub ujawni się w trakcie zajęć;</w:t>
      </w:r>
    </w:p>
    <w:p w:rsidR="00CD7CB2" w:rsidRPr="00942AB9" w:rsidRDefault="00CD7CB2" w:rsidP="000500B5">
      <w:pPr>
        <w:widowControl/>
        <w:numPr>
          <w:ilvl w:val="0"/>
          <w:numId w:val="47"/>
        </w:numPr>
        <w:tabs>
          <w:tab w:val="left" w:pos="851"/>
        </w:tabs>
        <w:overflowPunct/>
        <w:spacing w:line="360" w:lineRule="auto"/>
        <w:rPr>
          <w:rFonts w:ascii="Arial" w:hAnsi="Arial" w:cs="Arial"/>
        </w:rPr>
      </w:pPr>
      <w:r w:rsidRPr="00942AB9">
        <w:rPr>
          <w:rFonts w:ascii="Arial" w:hAnsi="Arial" w:cs="Arial"/>
          <w:bCs/>
        </w:rPr>
        <w:t>przestrzegać ustalonych godzin rozpoczynania i kończenia zajęć;</w:t>
      </w:r>
    </w:p>
    <w:p w:rsidR="00CD7CB2" w:rsidRPr="00942AB9" w:rsidRDefault="00CD7CB2" w:rsidP="000500B5">
      <w:pPr>
        <w:widowControl/>
        <w:numPr>
          <w:ilvl w:val="0"/>
          <w:numId w:val="47"/>
        </w:numPr>
        <w:tabs>
          <w:tab w:val="left" w:pos="851"/>
        </w:tabs>
        <w:overflowPunct/>
        <w:spacing w:line="360" w:lineRule="auto"/>
        <w:rPr>
          <w:rFonts w:ascii="Arial" w:hAnsi="Arial" w:cs="Arial"/>
        </w:rPr>
      </w:pPr>
      <w:r w:rsidRPr="00942AB9">
        <w:rPr>
          <w:rFonts w:ascii="Arial" w:hAnsi="Arial" w:cs="Arial"/>
          <w:bCs/>
        </w:rPr>
        <w:t>dbać o czystość, ład i porządek w czasie trwania zajęć i po ich zakończeniu, usuwać z sali uszkodzone zabawki i pomoce dydaktyczne, które mogłyby zagrażać zdrowiu dzieci;</w:t>
      </w:r>
    </w:p>
    <w:p w:rsidR="00CD7CB2" w:rsidRPr="00942AB9" w:rsidRDefault="00CD7CB2" w:rsidP="000500B5">
      <w:pPr>
        <w:widowControl/>
        <w:numPr>
          <w:ilvl w:val="0"/>
          <w:numId w:val="47"/>
        </w:numPr>
        <w:tabs>
          <w:tab w:val="left" w:pos="851"/>
        </w:tabs>
        <w:overflowPunct/>
        <w:spacing w:line="360" w:lineRule="auto"/>
        <w:rPr>
          <w:rFonts w:ascii="Arial" w:hAnsi="Arial" w:cs="Arial"/>
        </w:rPr>
      </w:pPr>
      <w:r w:rsidRPr="00942AB9">
        <w:rPr>
          <w:rFonts w:ascii="Arial" w:hAnsi="Arial" w:cs="Arial"/>
          <w:bCs/>
        </w:rPr>
        <w:t>udzielić dziecku pierwszej pomocy w przypadku urazu lub wystąpienia choroby;</w:t>
      </w:r>
    </w:p>
    <w:p w:rsidR="00CD7CB2" w:rsidRPr="00942AB9" w:rsidRDefault="00CD7CB2" w:rsidP="000500B5">
      <w:pPr>
        <w:widowControl/>
        <w:numPr>
          <w:ilvl w:val="0"/>
          <w:numId w:val="47"/>
        </w:numPr>
        <w:tabs>
          <w:tab w:val="left" w:pos="851"/>
        </w:tabs>
        <w:overflowPunct/>
        <w:spacing w:line="360" w:lineRule="auto"/>
        <w:rPr>
          <w:rFonts w:ascii="Arial" w:hAnsi="Arial" w:cs="Arial"/>
        </w:rPr>
      </w:pPr>
      <w:r w:rsidRPr="00942AB9">
        <w:rPr>
          <w:rFonts w:ascii="Arial" w:hAnsi="Arial" w:cs="Arial"/>
          <w:bCs/>
        </w:rPr>
        <w:t>niezwłocznie zawiadomić rodziców i dyrektora przedszkola w przypadku zauważenia niepokojących objawów chorobowych u dzieci;</w:t>
      </w:r>
    </w:p>
    <w:p w:rsidR="00CD7CB2" w:rsidRPr="00942AB9" w:rsidRDefault="00CD7CB2" w:rsidP="000500B5">
      <w:pPr>
        <w:widowControl/>
        <w:numPr>
          <w:ilvl w:val="0"/>
          <w:numId w:val="47"/>
        </w:numPr>
        <w:tabs>
          <w:tab w:val="left" w:pos="851"/>
        </w:tabs>
        <w:overflowPunct/>
        <w:spacing w:line="360" w:lineRule="auto"/>
        <w:rPr>
          <w:rFonts w:ascii="Arial" w:hAnsi="Arial" w:cs="Arial"/>
        </w:rPr>
      </w:pPr>
      <w:r w:rsidRPr="00942AB9">
        <w:rPr>
          <w:rFonts w:ascii="Arial" w:hAnsi="Arial" w:cs="Arial"/>
          <w:bCs/>
        </w:rPr>
        <w:t>zgłaszać dyrektorowi przedszkola wszystkie wyjścia z dziećmi poza teren przedszkola i wpisywać w zeszyt wyjść dzieci poza przedszkole;</w:t>
      </w:r>
    </w:p>
    <w:p w:rsidR="00CD7CB2" w:rsidRPr="00942AB9" w:rsidRDefault="00CD7CB2" w:rsidP="000500B5">
      <w:pPr>
        <w:widowControl/>
        <w:numPr>
          <w:ilvl w:val="0"/>
          <w:numId w:val="47"/>
        </w:numPr>
        <w:tabs>
          <w:tab w:val="left" w:pos="851"/>
          <w:tab w:val="left" w:pos="1418"/>
        </w:tabs>
        <w:overflowPunct/>
        <w:spacing w:line="360" w:lineRule="auto"/>
        <w:rPr>
          <w:rFonts w:ascii="Arial" w:hAnsi="Arial" w:cs="Arial"/>
        </w:rPr>
      </w:pPr>
      <w:r w:rsidRPr="00942AB9">
        <w:rPr>
          <w:rFonts w:ascii="Arial" w:hAnsi="Arial" w:cs="Arial"/>
        </w:rPr>
        <w:t>w trakcie zajęć poza terenem przedszkola (spacery, wycieczki) zapewniona jest opieka nauczycielki oraz dodatkowo na każde 15 dzieci jedna osoba dorosła;</w:t>
      </w:r>
    </w:p>
    <w:p w:rsidR="00CD7CB2" w:rsidRPr="00942AB9" w:rsidRDefault="002D6F68" w:rsidP="000500B5">
      <w:pPr>
        <w:widowControl/>
        <w:numPr>
          <w:ilvl w:val="1"/>
          <w:numId w:val="48"/>
        </w:numPr>
        <w:tabs>
          <w:tab w:val="left" w:pos="851"/>
          <w:tab w:val="left" w:pos="1418"/>
        </w:tabs>
        <w:overflowPunct/>
        <w:spacing w:line="360" w:lineRule="auto"/>
        <w:rPr>
          <w:rFonts w:ascii="Arial" w:hAnsi="Arial" w:cs="Arial"/>
        </w:rPr>
      </w:pPr>
      <w:r w:rsidRPr="00942AB9">
        <w:rPr>
          <w:rFonts w:ascii="Arial" w:hAnsi="Arial" w:cs="Arial"/>
        </w:rPr>
        <w:t xml:space="preserve"> wycieczki i </w:t>
      </w:r>
      <w:r w:rsidR="00CD7CB2" w:rsidRPr="00942AB9">
        <w:rPr>
          <w:rFonts w:ascii="Arial" w:hAnsi="Arial" w:cs="Arial"/>
        </w:rPr>
        <w:t>spacery należy</w:t>
      </w:r>
      <w:r w:rsidRPr="00942AB9">
        <w:rPr>
          <w:rFonts w:ascii="Arial" w:hAnsi="Arial" w:cs="Arial"/>
        </w:rPr>
        <w:t xml:space="preserve"> wpisywać do zeszytu spacerów i </w:t>
      </w:r>
      <w:r w:rsidR="00CD7CB2" w:rsidRPr="00942AB9">
        <w:rPr>
          <w:rFonts w:ascii="Arial" w:hAnsi="Arial" w:cs="Arial"/>
        </w:rPr>
        <w:t>wyciec</w:t>
      </w:r>
      <w:r w:rsidR="009F3AA1" w:rsidRPr="00942AB9">
        <w:rPr>
          <w:rFonts w:ascii="Arial" w:hAnsi="Arial" w:cs="Arial"/>
        </w:rPr>
        <w:t xml:space="preserve">zek </w:t>
      </w:r>
      <w:r w:rsidR="00E2569A" w:rsidRPr="00942AB9">
        <w:rPr>
          <w:rFonts w:ascii="Arial" w:hAnsi="Arial" w:cs="Arial"/>
        </w:rPr>
        <w:t xml:space="preserve">z określeniem miejsca i </w:t>
      </w:r>
      <w:r w:rsidR="00CD7CB2" w:rsidRPr="00942AB9">
        <w:rPr>
          <w:rFonts w:ascii="Arial" w:hAnsi="Arial" w:cs="Arial"/>
        </w:rPr>
        <w:t>godziny przewidywanego powrotu;</w:t>
      </w:r>
    </w:p>
    <w:p w:rsidR="00CD7CB2" w:rsidRPr="00942AB9" w:rsidRDefault="00CD7CB2" w:rsidP="000500B5">
      <w:pPr>
        <w:widowControl/>
        <w:numPr>
          <w:ilvl w:val="1"/>
          <w:numId w:val="48"/>
        </w:numPr>
        <w:tabs>
          <w:tab w:val="left" w:pos="851"/>
          <w:tab w:val="left" w:pos="1418"/>
        </w:tabs>
        <w:overflowPunct/>
        <w:spacing w:line="360" w:lineRule="auto"/>
        <w:rPr>
          <w:rFonts w:ascii="Arial" w:hAnsi="Arial" w:cs="Arial"/>
        </w:rPr>
      </w:pPr>
      <w:r w:rsidRPr="00942AB9">
        <w:rPr>
          <w:rFonts w:ascii="Arial" w:hAnsi="Arial" w:cs="Arial"/>
        </w:rPr>
        <w:t xml:space="preserve"> organizacja</w:t>
      </w:r>
      <w:r w:rsidR="002D6F68" w:rsidRPr="00942AB9">
        <w:rPr>
          <w:rFonts w:ascii="Arial" w:hAnsi="Arial" w:cs="Arial"/>
        </w:rPr>
        <w:t xml:space="preserve"> wycieczek odbywa się zgodnie z regulaminem spacerów i </w:t>
      </w:r>
      <w:r w:rsidRPr="00942AB9">
        <w:rPr>
          <w:rFonts w:ascii="Arial" w:hAnsi="Arial" w:cs="Arial"/>
        </w:rPr>
        <w:t>wycieczek przedszkola;</w:t>
      </w:r>
    </w:p>
    <w:p w:rsidR="00CD7CB2" w:rsidRPr="00942AB9" w:rsidRDefault="00CD7CB2" w:rsidP="000500B5">
      <w:pPr>
        <w:widowControl/>
        <w:numPr>
          <w:ilvl w:val="1"/>
          <w:numId w:val="48"/>
        </w:numPr>
        <w:tabs>
          <w:tab w:val="left" w:pos="851"/>
          <w:tab w:val="left" w:pos="1418"/>
        </w:tabs>
        <w:overflowPunct/>
        <w:spacing w:line="360" w:lineRule="auto"/>
        <w:rPr>
          <w:rFonts w:ascii="Arial" w:hAnsi="Arial" w:cs="Arial"/>
        </w:rPr>
      </w:pPr>
      <w:r w:rsidRPr="00942AB9">
        <w:rPr>
          <w:rFonts w:ascii="Arial" w:hAnsi="Arial" w:cs="Arial"/>
          <w:bCs/>
        </w:rPr>
        <w:t>przestrzegać procedur obowiązujących w przedszkolu, a zwłaszcza procedury odbierania dzieci z przedszkola, postępowania w sytuacjach kryzysowych;</w:t>
      </w:r>
    </w:p>
    <w:p w:rsidR="00CD7CB2" w:rsidRPr="00942AB9" w:rsidRDefault="00CD7CB2" w:rsidP="000500B5">
      <w:pPr>
        <w:widowControl/>
        <w:numPr>
          <w:ilvl w:val="1"/>
          <w:numId w:val="48"/>
        </w:numPr>
        <w:tabs>
          <w:tab w:val="left" w:pos="851"/>
          <w:tab w:val="left" w:pos="1418"/>
        </w:tabs>
        <w:overflowPunct/>
        <w:spacing w:line="360" w:lineRule="auto"/>
        <w:rPr>
          <w:rFonts w:ascii="Arial" w:hAnsi="Arial" w:cs="Arial"/>
        </w:rPr>
      </w:pPr>
      <w:r w:rsidRPr="00942AB9">
        <w:rPr>
          <w:rFonts w:ascii="Arial" w:hAnsi="Arial" w:cs="Arial"/>
        </w:rPr>
        <w:t>natychmiast reagować na wszelkie dostrzeżone sytuacje lub zachowania dzieci stanowiące zagrożenie bezpieczeństwa dzieci;</w:t>
      </w:r>
    </w:p>
    <w:p w:rsidR="00CD7CB2" w:rsidRPr="00942AB9" w:rsidRDefault="00CD7CB2" w:rsidP="000500B5">
      <w:pPr>
        <w:widowControl/>
        <w:numPr>
          <w:ilvl w:val="1"/>
          <w:numId w:val="48"/>
        </w:numPr>
        <w:overflowPunct/>
        <w:spacing w:line="360" w:lineRule="auto"/>
        <w:rPr>
          <w:rFonts w:ascii="Arial" w:hAnsi="Arial" w:cs="Arial"/>
        </w:rPr>
      </w:pPr>
      <w:r w:rsidRPr="00942AB9">
        <w:rPr>
          <w:rFonts w:ascii="Arial" w:hAnsi="Arial" w:cs="Arial"/>
        </w:rPr>
        <w:t>w przypadku zachorowania dziecka na terenie przedszkola nauczyciel powiadamia się o tym rodziców lub opiekunów;</w:t>
      </w:r>
    </w:p>
    <w:p w:rsidR="00CD7CB2" w:rsidRPr="00942AB9" w:rsidRDefault="00CD7CB2" w:rsidP="000500B5">
      <w:pPr>
        <w:numPr>
          <w:ilvl w:val="1"/>
          <w:numId w:val="48"/>
        </w:numPr>
        <w:spacing w:line="360" w:lineRule="auto"/>
        <w:rPr>
          <w:rFonts w:ascii="Arial" w:hAnsi="Arial" w:cs="Arial"/>
        </w:rPr>
      </w:pPr>
      <w:r w:rsidRPr="00942AB9">
        <w:rPr>
          <w:rFonts w:ascii="Arial" w:hAnsi="Arial" w:cs="Arial"/>
        </w:rPr>
        <w:t>w uzasadnionych przypadkach (nagłe pogorszenie się stanu zdrowia, zagrożenia życia dziecka) przedszkole wzywa karetkę pogotowia i powiadamia rodziców. Dziecko zostaje powierzone opiece lekarskiej (np. lekarzowi z karetki pogotowia) i do czasu pojawienia się rodziców/prawnych opiekunów pozostaje w obecności nauczyciela lub dyrektora, którzy towarzyszą dziecku;</w:t>
      </w:r>
    </w:p>
    <w:p w:rsidR="00CD7CB2" w:rsidRPr="00942AB9" w:rsidRDefault="00CD7CB2" w:rsidP="000500B5">
      <w:pPr>
        <w:numPr>
          <w:ilvl w:val="1"/>
          <w:numId w:val="48"/>
        </w:numPr>
        <w:spacing w:line="360" w:lineRule="auto"/>
        <w:rPr>
          <w:rFonts w:ascii="Arial" w:hAnsi="Arial" w:cs="Arial"/>
        </w:rPr>
      </w:pPr>
      <w:r w:rsidRPr="00942AB9">
        <w:rPr>
          <w:rFonts w:ascii="Arial" w:hAnsi="Arial" w:cs="Arial"/>
        </w:rPr>
        <w:t>nauczyciel w wyjątkowych sytuacjach zagrażających życiu i zdrow</w:t>
      </w:r>
      <w:r w:rsidR="009F3AA1" w:rsidRPr="00942AB9">
        <w:rPr>
          <w:rFonts w:ascii="Arial" w:hAnsi="Arial" w:cs="Arial"/>
        </w:rPr>
        <w:t xml:space="preserve">iu dziecka, </w:t>
      </w:r>
      <w:r w:rsidRPr="00942AB9">
        <w:rPr>
          <w:rFonts w:ascii="Arial" w:hAnsi="Arial" w:cs="Arial"/>
        </w:rPr>
        <w:t>w przypadku chorób przewlekłych, może podać</w:t>
      </w:r>
      <w:r w:rsidR="009F3AA1" w:rsidRPr="00942AB9">
        <w:rPr>
          <w:rFonts w:ascii="Arial" w:hAnsi="Arial" w:cs="Arial"/>
        </w:rPr>
        <w:t xml:space="preserve"> dziecku np. inhalator, leki </w:t>
      </w:r>
      <w:r w:rsidRPr="00942AB9">
        <w:rPr>
          <w:rFonts w:ascii="Arial" w:hAnsi="Arial" w:cs="Arial"/>
        </w:rPr>
        <w:t>insulinowe;</w:t>
      </w:r>
    </w:p>
    <w:p w:rsidR="00CD7CB2" w:rsidRPr="00942AB9" w:rsidRDefault="00CD7CB2" w:rsidP="000500B5">
      <w:pPr>
        <w:widowControl/>
        <w:numPr>
          <w:ilvl w:val="1"/>
          <w:numId w:val="48"/>
        </w:numPr>
        <w:overflowPunct/>
        <w:spacing w:line="360" w:lineRule="auto"/>
        <w:rPr>
          <w:rFonts w:ascii="Arial" w:hAnsi="Arial" w:cs="Arial"/>
        </w:rPr>
      </w:pPr>
      <w:r w:rsidRPr="00942AB9">
        <w:rPr>
          <w:rFonts w:ascii="Arial" w:hAnsi="Arial" w:cs="Arial"/>
        </w:rPr>
        <w:t>nauczyciel lub inny pracownik przedszkola, któr</w:t>
      </w:r>
      <w:r w:rsidR="009F3AA1" w:rsidRPr="00942AB9">
        <w:rPr>
          <w:rFonts w:ascii="Arial" w:hAnsi="Arial" w:cs="Arial"/>
        </w:rPr>
        <w:t xml:space="preserve">y zauważył lub dowiedział się </w:t>
      </w:r>
      <w:r w:rsidR="009F3AA1" w:rsidRPr="00942AB9">
        <w:rPr>
          <w:rFonts w:ascii="Arial" w:hAnsi="Arial" w:cs="Arial"/>
        </w:rPr>
        <w:br/>
      </w:r>
      <w:r w:rsidRPr="00942AB9">
        <w:rPr>
          <w:rFonts w:ascii="Arial" w:hAnsi="Arial" w:cs="Arial"/>
        </w:rPr>
        <w:t>o wypadku, jakiemu uległ przedszkolak, jest zobo</w:t>
      </w:r>
      <w:r w:rsidR="009F3AA1" w:rsidRPr="00942AB9">
        <w:rPr>
          <w:rFonts w:ascii="Arial" w:hAnsi="Arial" w:cs="Arial"/>
        </w:rPr>
        <w:t>wiązany udzielić niezwłocznie</w:t>
      </w:r>
      <w:r w:rsidRPr="00942AB9">
        <w:rPr>
          <w:rFonts w:ascii="Arial" w:hAnsi="Arial" w:cs="Arial"/>
        </w:rPr>
        <w:t xml:space="preserve"> pierwszej pomocy poszkodowanemu dziecku i nat</w:t>
      </w:r>
      <w:r w:rsidR="00877F54" w:rsidRPr="00942AB9">
        <w:rPr>
          <w:rFonts w:ascii="Arial" w:hAnsi="Arial" w:cs="Arial"/>
        </w:rPr>
        <w:t>ychmiast wezwać pomoc lekarską;</w:t>
      </w:r>
      <w:r w:rsidR="008A5DAA" w:rsidRPr="00942AB9">
        <w:rPr>
          <w:rFonts w:ascii="Arial" w:hAnsi="Arial" w:cs="Arial"/>
        </w:rPr>
        <w:t xml:space="preserve"> </w:t>
      </w:r>
      <w:r w:rsidRPr="00942AB9">
        <w:rPr>
          <w:rFonts w:ascii="Arial" w:hAnsi="Arial" w:cs="Arial"/>
        </w:rPr>
        <w:t>następnie zobowiązany jest niezwłocznie powiadomić dyrektora przedszkola, rodziców lub prawnych opiekunów dziecka i zabezpieczyć miejsce wypadku;</w:t>
      </w:r>
    </w:p>
    <w:p w:rsidR="00CD7CB2" w:rsidRPr="00942AB9" w:rsidRDefault="00CD7CB2" w:rsidP="000500B5">
      <w:pPr>
        <w:widowControl/>
        <w:numPr>
          <w:ilvl w:val="1"/>
          <w:numId w:val="48"/>
        </w:numPr>
        <w:overflowPunct/>
        <w:spacing w:line="360" w:lineRule="auto"/>
        <w:rPr>
          <w:rFonts w:ascii="Arial" w:hAnsi="Arial" w:cs="Arial"/>
        </w:rPr>
      </w:pPr>
      <w:r w:rsidRPr="00942AB9">
        <w:rPr>
          <w:rFonts w:ascii="Arial" w:hAnsi="Arial" w:cs="Arial"/>
        </w:rPr>
        <w:t>w przypadku podejrzenia zatrucia pokarmowego lub choroby zakaźnej na terenie</w:t>
      </w:r>
      <w:r w:rsidR="00877F54" w:rsidRPr="00942AB9">
        <w:rPr>
          <w:rFonts w:ascii="Arial" w:hAnsi="Arial" w:cs="Arial"/>
        </w:rPr>
        <w:t xml:space="preserve"> </w:t>
      </w:r>
      <w:r w:rsidRPr="00942AB9">
        <w:rPr>
          <w:rFonts w:ascii="Arial" w:hAnsi="Arial" w:cs="Arial"/>
        </w:rPr>
        <w:t>przedszkola dyrektor zobowiązany jest niezwłocznie powiadomić właściweg</w:t>
      </w:r>
      <w:r w:rsidR="009F3AA1" w:rsidRPr="00942AB9">
        <w:rPr>
          <w:rFonts w:ascii="Arial" w:hAnsi="Arial" w:cs="Arial"/>
        </w:rPr>
        <w:t>o</w:t>
      </w:r>
      <w:r w:rsidRPr="00942AB9">
        <w:rPr>
          <w:rFonts w:ascii="Arial" w:hAnsi="Arial" w:cs="Arial"/>
        </w:rPr>
        <w:t xml:space="preserve"> inspektora sanitarnego.</w:t>
      </w:r>
    </w:p>
    <w:p w:rsidR="00CD7CB2" w:rsidRPr="00942AB9" w:rsidRDefault="00CD7CB2" w:rsidP="000500B5">
      <w:pPr>
        <w:numPr>
          <w:ilvl w:val="0"/>
          <w:numId w:val="46"/>
        </w:numPr>
        <w:spacing w:after="240" w:line="360" w:lineRule="auto"/>
        <w:rPr>
          <w:rFonts w:ascii="Arial" w:hAnsi="Arial" w:cs="Arial"/>
        </w:rPr>
      </w:pPr>
      <w:r w:rsidRPr="00942AB9">
        <w:rPr>
          <w:rFonts w:ascii="Arial" w:hAnsi="Arial" w:cs="Arial"/>
        </w:rPr>
        <w:t>Nauczyciele podczas łączenia grup przekazują sobie dzieci na podstawie dziennika zajęć oddziału.</w:t>
      </w:r>
    </w:p>
    <w:p w:rsidR="00CD7CB2" w:rsidRPr="00942AB9" w:rsidRDefault="00CD7CB2" w:rsidP="000500B5">
      <w:pPr>
        <w:numPr>
          <w:ilvl w:val="0"/>
          <w:numId w:val="46"/>
        </w:numPr>
        <w:spacing w:after="240" w:line="360" w:lineRule="auto"/>
        <w:rPr>
          <w:rFonts w:ascii="Arial" w:hAnsi="Arial" w:cs="Arial"/>
        </w:rPr>
      </w:pPr>
      <w:r w:rsidRPr="00942AB9">
        <w:rPr>
          <w:rFonts w:ascii="Arial" w:hAnsi="Arial" w:cs="Arial"/>
        </w:rPr>
        <w:t>W grupie najmłodszej zatrudniona jest osoba jako pom</w:t>
      </w:r>
      <w:r w:rsidR="008A5DAA" w:rsidRPr="00942AB9">
        <w:rPr>
          <w:rFonts w:ascii="Arial" w:hAnsi="Arial" w:cs="Arial"/>
        </w:rPr>
        <w:t xml:space="preserve">oc nauczycielki, która pomaga w </w:t>
      </w:r>
      <w:r w:rsidRPr="00942AB9">
        <w:rPr>
          <w:rFonts w:ascii="Arial" w:hAnsi="Arial" w:cs="Arial"/>
        </w:rPr>
        <w:t>sprawowaniu opieki nad dziećmi. W przypa</w:t>
      </w:r>
      <w:r w:rsidR="00D93DF5" w:rsidRPr="00942AB9">
        <w:rPr>
          <w:rFonts w:ascii="Arial" w:hAnsi="Arial" w:cs="Arial"/>
        </w:rPr>
        <w:t xml:space="preserve">dku oddziału dzieci starszych, </w:t>
      </w:r>
      <w:r w:rsidRPr="00942AB9">
        <w:rPr>
          <w:rFonts w:ascii="Arial" w:hAnsi="Arial" w:cs="Arial"/>
        </w:rPr>
        <w:t xml:space="preserve">w czasie pobytu dzieci w przedszkolu woźna oddziałowa pomaga dzieciom </w:t>
      </w:r>
      <w:r w:rsidR="008A5DAA" w:rsidRPr="00942AB9">
        <w:rPr>
          <w:rFonts w:ascii="Arial" w:hAnsi="Arial" w:cs="Arial"/>
        </w:rPr>
        <w:t xml:space="preserve">w czynnościach samoobsługowych </w:t>
      </w:r>
      <w:r w:rsidRPr="00942AB9">
        <w:rPr>
          <w:rFonts w:ascii="Arial" w:hAnsi="Arial" w:cs="Arial"/>
        </w:rPr>
        <w:t>w ciągu całego dnia.</w:t>
      </w:r>
    </w:p>
    <w:p w:rsidR="00CD7CB2" w:rsidRPr="00942AB9" w:rsidRDefault="00CD7CB2" w:rsidP="000500B5">
      <w:pPr>
        <w:numPr>
          <w:ilvl w:val="0"/>
          <w:numId w:val="46"/>
        </w:numPr>
        <w:spacing w:after="240" w:line="360" w:lineRule="auto"/>
        <w:rPr>
          <w:rFonts w:ascii="Arial" w:hAnsi="Arial" w:cs="Arial"/>
        </w:rPr>
      </w:pPr>
      <w:r w:rsidRPr="00942AB9">
        <w:rPr>
          <w:rFonts w:ascii="Arial" w:hAnsi="Arial" w:cs="Arial"/>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CD7CB2" w:rsidRPr="00942AB9" w:rsidRDefault="00CD7CB2" w:rsidP="000500B5">
      <w:pPr>
        <w:numPr>
          <w:ilvl w:val="0"/>
          <w:numId w:val="46"/>
        </w:numPr>
        <w:spacing w:after="240" w:line="360" w:lineRule="auto"/>
        <w:rPr>
          <w:rFonts w:ascii="Arial" w:hAnsi="Arial" w:cs="Arial"/>
        </w:rPr>
      </w:pPr>
      <w:r w:rsidRPr="00942AB9">
        <w:rPr>
          <w:rFonts w:ascii="Arial" w:hAnsi="Arial" w:cs="Arial"/>
        </w:rPr>
        <w:t>Podczas pobytu dzieci w ogrodzie zajęcia i zabawy dzieci z poszczególnych oddziałów, odbywają się ze sprzętem dostosowanym d</w:t>
      </w:r>
      <w:r w:rsidR="009E5976">
        <w:rPr>
          <w:rFonts w:ascii="Arial" w:hAnsi="Arial" w:cs="Arial"/>
        </w:rPr>
        <w:t>o potrzeb i możliwości dzieci.</w:t>
      </w:r>
      <w:r w:rsidRPr="00942AB9">
        <w:rPr>
          <w:rFonts w:ascii="Arial" w:hAnsi="Arial" w:cs="Arial"/>
        </w:rPr>
        <w:t>Od pierwszych dni pobytu na terenie przedszkolnego ogrodu uczy się dzieci korzystania</w:t>
      </w:r>
      <w:r w:rsidR="008A5DAA" w:rsidRPr="00942AB9">
        <w:rPr>
          <w:rFonts w:ascii="Arial" w:hAnsi="Arial" w:cs="Arial"/>
        </w:rPr>
        <w:t xml:space="preserve"> z urządzeń terenowych zgodnie </w:t>
      </w:r>
      <w:r w:rsidRPr="00942AB9">
        <w:rPr>
          <w:rFonts w:ascii="Arial" w:hAnsi="Arial" w:cs="Arial"/>
        </w:rPr>
        <w:t>z zasadami bezpieczeństwa. Ustala s</w:t>
      </w:r>
      <w:r w:rsidR="008A5DAA" w:rsidRPr="00942AB9">
        <w:rPr>
          <w:rFonts w:ascii="Arial" w:hAnsi="Arial" w:cs="Arial"/>
        </w:rPr>
        <w:t xml:space="preserve">ię normy i zasady korzystania z </w:t>
      </w:r>
      <w:r w:rsidRPr="00942AB9">
        <w:rPr>
          <w:rFonts w:ascii="Arial" w:hAnsi="Arial" w:cs="Arial"/>
        </w:rPr>
        <w:t>tego sprzętu.</w:t>
      </w:r>
    </w:p>
    <w:p w:rsidR="00CD7CB2" w:rsidRPr="00942AB9" w:rsidRDefault="00CD7CB2" w:rsidP="000500B5">
      <w:pPr>
        <w:numPr>
          <w:ilvl w:val="0"/>
          <w:numId w:val="46"/>
        </w:numPr>
        <w:spacing w:after="240" w:line="360" w:lineRule="auto"/>
        <w:rPr>
          <w:rFonts w:ascii="Arial" w:hAnsi="Arial" w:cs="Arial"/>
        </w:rPr>
      </w:pPr>
      <w:r w:rsidRPr="00942AB9">
        <w:rPr>
          <w:rFonts w:ascii="Arial" w:hAnsi="Arial" w:cs="Arial"/>
        </w:rPr>
        <w:t>W czasie pobytu w ogrodzie nauczyciele powinni być w bezpośrednim kontakcie ze swoimi dziećmi i przebywać w miejscach największych zagrożeń.</w:t>
      </w:r>
    </w:p>
    <w:p w:rsidR="00CD7CB2" w:rsidRPr="00942AB9" w:rsidRDefault="00CD7CB2" w:rsidP="000500B5">
      <w:pPr>
        <w:numPr>
          <w:ilvl w:val="0"/>
          <w:numId w:val="46"/>
        </w:numPr>
        <w:spacing w:after="240" w:line="360" w:lineRule="auto"/>
        <w:rPr>
          <w:rFonts w:ascii="Arial" w:hAnsi="Arial" w:cs="Arial"/>
        </w:rPr>
      </w:pPr>
      <w:r w:rsidRPr="00942AB9">
        <w:rPr>
          <w:rFonts w:ascii="Arial" w:hAnsi="Arial" w:cs="Arial"/>
        </w:rPr>
        <w:t>Podczas zabaw nie wolno dzieciom oddalać się samowolnie z terenu.</w:t>
      </w:r>
    </w:p>
    <w:p w:rsidR="00CD7CB2" w:rsidRPr="00942AB9" w:rsidRDefault="00CD7CB2" w:rsidP="000500B5">
      <w:pPr>
        <w:numPr>
          <w:ilvl w:val="0"/>
          <w:numId w:val="46"/>
        </w:numPr>
        <w:spacing w:after="240" w:line="360" w:lineRule="auto"/>
        <w:rPr>
          <w:rFonts w:ascii="Arial" w:hAnsi="Arial" w:cs="Arial"/>
        </w:rPr>
      </w:pPr>
      <w:r w:rsidRPr="00942AB9">
        <w:rPr>
          <w:rFonts w:ascii="Arial" w:hAnsi="Arial" w:cs="Arial"/>
        </w:rPr>
        <w:t>Dzieci wracają z terenu kolumną prowadzoną przez nauczyciel</w:t>
      </w:r>
      <w:r w:rsidR="008A5DAA" w:rsidRPr="00942AB9">
        <w:rPr>
          <w:rFonts w:ascii="Arial" w:hAnsi="Arial" w:cs="Arial"/>
        </w:rPr>
        <w:t xml:space="preserve">a. Po ustawieniu podopiecznych </w:t>
      </w:r>
      <w:r w:rsidRPr="00942AB9">
        <w:rPr>
          <w:rFonts w:ascii="Arial" w:hAnsi="Arial" w:cs="Arial"/>
        </w:rPr>
        <w:t>w kolumnę nauczyciel powinien każdorazowo sprawdzić, czy wszystkie dzieci będące w danym dniu w jego grupie znajdują się w kolumnie.</w:t>
      </w:r>
    </w:p>
    <w:p w:rsidR="00CD7CB2" w:rsidRPr="00942AB9" w:rsidRDefault="00CD7CB2" w:rsidP="000500B5">
      <w:pPr>
        <w:numPr>
          <w:ilvl w:val="0"/>
          <w:numId w:val="46"/>
        </w:numPr>
        <w:spacing w:after="240" w:line="360" w:lineRule="auto"/>
        <w:rPr>
          <w:rFonts w:ascii="Arial" w:hAnsi="Arial" w:cs="Arial"/>
        </w:rPr>
      </w:pPr>
      <w:r w:rsidRPr="00942AB9">
        <w:rPr>
          <w:rFonts w:ascii="Arial" w:hAnsi="Arial" w:cs="Arial"/>
        </w:rPr>
        <w:t>W trakcie nieodpłatnych zajęć dodatkowych i innych prowa</w:t>
      </w:r>
      <w:r w:rsidR="008A5DAA" w:rsidRPr="00942AB9">
        <w:rPr>
          <w:rFonts w:ascii="Arial" w:hAnsi="Arial" w:cs="Arial"/>
        </w:rPr>
        <w:t xml:space="preserve">dzonych na terenie przedszkola </w:t>
      </w:r>
      <w:r w:rsidRPr="00942AB9">
        <w:rPr>
          <w:rFonts w:ascii="Arial" w:hAnsi="Arial" w:cs="Arial"/>
        </w:rPr>
        <w:t>w danym roku szkolnym (uzależnione to jest od organizacji pracy i potrzeb rodziców), opiekę nad dziećmi powierza się nauczycielom przedszkola prowadzącym ww. zajęcia, którzy ponoszą pełną odpowiedzialność za życie i zdrowie dzieci. Są oni odpowi</w:t>
      </w:r>
      <w:r w:rsidR="008A5DAA" w:rsidRPr="00942AB9">
        <w:rPr>
          <w:rFonts w:ascii="Arial" w:hAnsi="Arial" w:cs="Arial"/>
        </w:rPr>
        <w:t xml:space="preserve">edzialni również za odbieranie </w:t>
      </w:r>
      <w:r w:rsidRPr="00942AB9">
        <w:rPr>
          <w:rFonts w:ascii="Arial" w:hAnsi="Arial" w:cs="Arial"/>
        </w:rPr>
        <w:t>i przyprowadzanie dzieci do nauczyciela sprawującego opiekę nad grupą, do której należą.</w:t>
      </w:r>
    </w:p>
    <w:p w:rsidR="00CD7CB2" w:rsidRPr="00942AB9" w:rsidRDefault="00CD7CB2" w:rsidP="000500B5">
      <w:pPr>
        <w:numPr>
          <w:ilvl w:val="0"/>
          <w:numId w:val="46"/>
        </w:numPr>
        <w:spacing w:after="240" w:line="360" w:lineRule="auto"/>
        <w:ind w:left="426" w:hanging="426"/>
        <w:rPr>
          <w:rFonts w:ascii="Arial" w:hAnsi="Arial" w:cs="Arial"/>
        </w:rPr>
      </w:pPr>
      <w:r w:rsidRPr="00942AB9">
        <w:rPr>
          <w:rFonts w:ascii="Arial" w:hAnsi="Arial" w:cs="Arial"/>
        </w:rPr>
        <w:t xml:space="preserve">Rodziców zobowiązuje się do współdziałania z </w:t>
      </w:r>
      <w:r w:rsidR="002D6F68" w:rsidRPr="00942AB9">
        <w:rPr>
          <w:rFonts w:ascii="Arial" w:hAnsi="Arial" w:cs="Arial"/>
        </w:rPr>
        <w:t xml:space="preserve">nauczycielem, dyrektorem i </w:t>
      </w:r>
      <w:r w:rsidRPr="00942AB9">
        <w:rPr>
          <w:rFonts w:ascii="Arial" w:hAnsi="Arial" w:cs="Arial"/>
        </w:rPr>
        <w:t>pozostałymi pracownikami przedszkola w celu zapewnienia</w:t>
      </w:r>
      <w:r w:rsidR="00E2569A" w:rsidRPr="00942AB9">
        <w:rPr>
          <w:rFonts w:ascii="Arial" w:hAnsi="Arial" w:cs="Arial"/>
        </w:rPr>
        <w:t xml:space="preserve"> dzieciom bezpiecznego pobytu w </w:t>
      </w:r>
      <w:r w:rsidRPr="00942AB9">
        <w:rPr>
          <w:rFonts w:ascii="Arial" w:hAnsi="Arial" w:cs="Arial"/>
        </w:rPr>
        <w:t>przedszkolu poprzez:</w:t>
      </w:r>
    </w:p>
    <w:p w:rsidR="00CD7CB2" w:rsidRPr="00942AB9" w:rsidRDefault="00CD7CB2" w:rsidP="000500B5">
      <w:pPr>
        <w:numPr>
          <w:ilvl w:val="1"/>
          <w:numId w:val="49"/>
        </w:numPr>
        <w:tabs>
          <w:tab w:val="left" w:pos="426"/>
        </w:tabs>
        <w:spacing w:after="240" w:line="360" w:lineRule="auto"/>
        <w:ind w:left="426" w:hanging="426"/>
        <w:rPr>
          <w:rFonts w:ascii="Arial" w:hAnsi="Arial" w:cs="Arial"/>
        </w:rPr>
      </w:pPr>
      <w:r w:rsidRPr="00942AB9">
        <w:rPr>
          <w:rFonts w:ascii="Arial" w:hAnsi="Arial" w:cs="Arial"/>
        </w:rPr>
        <w:t>informowanie nauczyciela o aktu</w:t>
      </w:r>
      <w:r w:rsidR="00B61055" w:rsidRPr="00942AB9">
        <w:rPr>
          <w:rFonts w:ascii="Arial" w:hAnsi="Arial" w:cs="Arial"/>
        </w:rPr>
        <w:t xml:space="preserve">alnym stanie zdrowia dziecka, a </w:t>
      </w:r>
      <w:r w:rsidRPr="00942AB9">
        <w:rPr>
          <w:rFonts w:ascii="Arial" w:hAnsi="Arial" w:cs="Arial"/>
        </w:rPr>
        <w:t xml:space="preserve">szczególnie </w:t>
      </w:r>
      <w:r w:rsidR="00B61055" w:rsidRPr="00942AB9">
        <w:rPr>
          <w:rFonts w:ascii="Arial" w:hAnsi="Arial" w:cs="Arial"/>
        </w:rPr>
        <w:t xml:space="preserve">o </w:t>
      </w:r>
      <w:r w:rsidRPr="00942AB9">
        <w:rPr>
          <w:rFonts w:ascii="Arial" w:hAnsi="Arial" w:cs="Arial"/>
        </w:rPr>
        <w:t>chorobach, niedyspozycjach zagrażają</w:t>
      </w:r>
      <w:r w:rsidR="00B61055" w:rsidRPr="00942AB9">
        <w:rPr>
          <w:rFonts w:ascii="Arial" w:hAnsi="Arial" w:cs="Arial"/>
        </w:rPr>
        <w:t xml:space="preserve">cych zdrowiu i </w:t>
      </w:r>
      <w:r w:rsidRPr="00942AB9">
        <w:rPr>
          <w:rFonts w:ascii="Arial" w:hAnsi="Arial" w:cs="Arial"/>
        </w:rPr>
        <w:t>życiu dziecka,</w:t>
      </w:r>
    </w:p>
    <w:p w:rsidR="00CD7CB2" w:rsidRPr="00942AB9" w:rsidRDefault="00CD7CB2" w:rsidP="000500B5">
      <w:pPr>
        <w:numPr>
          <w:ilvl w:val="1"/>
          <w:numId w:val="49"/>
        </w:numPr>
        <w:tabs>
          <w:tab w:val="left" w:pos="426"/>
        </w:tabs>
        <w:spacing w:after="240" w:line="360" w:lineRule="auto"/>
        <w:ind w:left="426" w:hanging="426"/>
        <w:rPr>
          <w:rFonts w:ascii="Arial" w:hAnsi="Arial" w:cs="Arial"/>
        </w:rPr>
      </w:pPr>
      <w:r w:rsidRPr="00942AB9">
        <w:rPr>
          <w:rFonts w:ascii="Arial" w:hAnsi="Arial" w:cs="Arial"/>
        </w:rPr>
        <w:t xml:space="preserve">okazywanie dokumentu tożsamości przez osoby upoważnione przez rodziców </w:t>
      </w:r>
      <w:r w:rsidRPr="00942AB9">
        <w:rPr>
          <w:rFonts w:ascii="Arial" w:hAnsi="Arial" w:cs="Arial"/>
        </w:rPr>
        <w:br/>
        <w:t>do odbioru dziecka,</w:t>
      </w:r>
    </w:p>
    <w:p w:rsidR="00CD7CB2" w:rsidRPr="00942AB9" w:rsidRDefault="00CD7CB2" w:rsidP="000500B5">
      <w:pPr>
        <w:numPr>
          <w:ilvl w:val="1"/>
          <w:numId w:val="49"/>
        </w:numPr>
        <w:tabs>
          <w:tab w:val="left" w:pos="426"/>
        </w:tabs>
        <w:spacing w:after="240" w:line="360" w:lineRule="auto"/>
        <w:ind w:left="426" w:hanging="426"/>
        <w:rPr>
          <w:rFonts w:ascii="Arial" w:hAnsi="Arial" w:cs="Arial"/>
        </w:rPr>
      </w:pPr>
      <w:r w:rsidRPr="00942AB9">
        <w:rPr>
          <w:rFonts w:ascii="Arial" w:hAnsi="Arial" w:cs="Arial"/>
        </w:rPr>
        <w:t xml:space="preserve">współdziałanie z nauczycielem w celu ujednolicenia </w:t>
      </w:r>
      <w:r w:rsidR="008A5DAA" w:rsidRPr="00942AB9">
        <w:rPr>
          <w:rFonts w:ascii="Arial" w:hAnsi="Arial" w:cs="Arial"/>
        </w:rPr>
        <w:t xml:space="preserve">oddziaływań wychowawczych domu </w:t>
      </w:r>
      <w:r w:rsidRPr="00942AB9">
        <w:rPr>
          <w:rFonts w:ascii="Arial" w:hAnsi="Arial" w:cs="Arial"/>
        </w:rPr>
        <w:t>i przedszkola w zakresie wdrażania u dzieci „bezpiecznych” zachowań.</w:t>
      </w:r>
    </w:p>
    <w:p w:rsidR="00CD7CB2" w:rsidRPr="00942AB9" w:rsidRDefault="00CD7CB2" w:rsidP="000500B5">
      <w:pPr>
        <w:numPr>
          <w:ilvl w:val="0"/>
          <w:numId w:val="46"/>
        </w:numPr>
        <w:tabs>
          <w:tab w:val="left" w:pos="425"/>
        </w:tabs>
        <w:spacing w:after="240" w:line="360" w:lineRule="auto"/>
        <w:ind w:left="426" w:hanging="426"/>
        <w:rPr>
          <w:rFonts w:ascii="Arial" w:hAnsi="Arial" w:cs="Arial"/>
        </w:rPr>
      </w:pPr>
      <w:r w:rsidRPr="00942AB9">
        <w:rPr>
          <w:rFonts w:ascii="Arial" w:hAnsi="Arial" w:cs="Arial"/>
        </w:rPr>
        <w:t>Przedszkole stwarza możliwość ubezpieczenia dzieci i pracowników przedszkola.</w:t>
      </w:r>
    </w:p>
    <w:p w:rsidR="00CD7CB2" w:rsidRPr="00942AB9" w:rsidRDefault="00CD7CB2" w:rsidP="00A04027">
      <w:pPr>
        <w:pStyle w:val="Nagwek3"/>
      </w:pPr>
      <w:r w:rsidRPr="00942AB9">
        <w:t>§ 10</w:t>
      </w:r>
    </w:p>
    <w:p w:rsidR="00CD7CB2" w:rsidRPr="00942AB9" w:rsidRDefault="00CD7CB2" w:rsidP="00A04027">
      <w:pPr>
        <w:pStyle w:val="Nagwek3"/>
      </w:pPr>
      <w:r w:rsidRPr="00942AB9">
        <w:t xml:space="preserve">Zawieszenie zajęć </w:t>
      </w:r>
    </w:p>
    <w:p w:rsidR="00CD7CB2" w:rsidRPr="00942AB9" w:rsidRDefault="00CD7CB2" w:rsidP="008A5DAA">
      <w:pPr>
        <w:tabs>
          <w:tab w:val="left" w:pos="426"/>
        </w:tabs>
        <w:spacing w:line="360" w:lineRule="auto"/>
        <w:ind w:left="426" w:hanging="426"/>
        <w:rPr>
          <w:rFonts w:ascii="Arial" w:hAnsi="Arial" w:cs="Arial"/>
        </w:rPr>
      </w:pPr>
      <w:r w:rsidRPr="00942AB9">
        <w:rPr>
          <w:rFonts w:ascii="Arial" w:hAnsi="Arial" w:cs="Arial"/>
        </w:rPr>
        <w:t>Zawieszenie zajęć przez dyrektora przedszkola może nastąpić w przypadku:</w:t>
      </w:r>
    </w:p>
    <w:p w:rsidR="00CD7CB2" w:rsidRPr="00942AB9" w:rsidRDefault="00CD7CB2" w:rsidP="000500B5">
      <w:pPr>
        <w:numPr>
          <w:ilvl w:val="0"/>
          <w:numId w:val="51"/>
        </w:numPr>
        <w:spacing w:line="360" w:lineRule="auto"/>
        <w:ind w:left="426" w:hanging="426"/>
        <w:rPr>
          <w:rFonts w:ascii="Arial" w:hAnsi="Arial" w:cs="Arial"/>
        </w:rPr>
      </w:pPr>
      <w:r w:rsidRPr="00942AB9">
        <w:rPr>
          <w:rFonts w:ascii="Arial" w:hAnsi="Arial" w:cs="Arial"/>
        </w:rPr>
        <w:t>zagrożenia bezpieczeństwa dzieci w związku z or</w:t>
      </w:r>
      <w:r w:rsidR="008A5DAA" w:rsidRPr="00942AB9">
        <w:rPr>
          <w:rFonts w:ascii="Arial" w:hAnsi="Arial" w:cs="Arial"/>
        </w:rPr>
        <w:t xml:space="preserve">ganizacją i przebiegiem imprez </w:t>
      </w:r>
    </w:p>
    <w:p w:rsidR="00CD7CB2" w:rsidRPr="00942AB9" w:rsidRDefault="00CD7CB2" w:rsidP="002D6F68">
      <w:pPr>
        <w:spacing w:line="360" w:lineRule="auto"/>
        <w:ind w:left="426"/>
        <w:rPr>
          <w:rFonts w:ascii="Arial" w:hAnsi="Arial" w:cs="Arial"/>
        </w:rPr>
      </w:pPr>
      <w:r w:rsidRPr="00942AB9">
        <w:rPr>
          <w:rFonts w:ascii="Arial" w:hAnsi="Arial" w:cs="Arial"/>
        </w:rPr>
        <w:t>ogólnopolskich lub międzynarodowych</w:t>
      </w:r>
    </w:p>
    <w:p w:rsidR="00CD7CB2" w:rsidRPr="00942AB9" w:rsidRDefault="00CD7CB2" w:rsidP="000500B5">
      <w:pPr>
        <w:numPr>
          <w:ilvl w:val="0"/>
          <w:numId w:val="51"/>
        </w:numPr>
        <w:spacing w:line="360" w:lineRule="auto"/>
        <w:ind w:left="426" w:hanging="426"/>
        <w:rPr>
          <w:rFonts w:ascii="Arial" w:hAnsi="Arial" w:cs="Arial"/>
        </w:rPr>
      </w:pPr>
      <w:r w:rsidRPr="00942AB9">
        <w:rPr>
          <w:rFonts w:ascii="Arial" w:hAnsi="Arial" w:cs="Arial"/>
        </w:rPr>
        <w:t>temperatury zewnętrznej lub w pomieszczeniach, w których są prowadzone zajęcia</w:t>
      </w:r>
      <w:r w:rsidR="002D6F68" w:rsidRPr="00942AB9">
        <w:rPr>
          <w:rFonts w:ascii="Arial" w:hAnsi="Arial" w:cs="Arial"/>
        </w:rPr>
        <w:t xml:space="preserve"> </w:t>
      </w:r>
      <w:r w:rsidRPr="00942AB9">
        <w:rPr>
          <w:rFonts w:ascii="Arial" w:hAnsi="Arial" w:cs="Arial"/>
        </w:rPr>
        <w:t>z dziećmi, zagrażającej zdrowiu dzieci</w:t>
      </w:r>
    </w:p>
    <w:p w:rsidR="00CD7CB2" w:rsidRPr="00942AB9" w:rsidRDefault="00CD7CB2" w:rsidP="000500B5">
      <w:pPr>
        <w:numPr>
          <w:ilvl w:val="0"/>
          <w:numId w:val="51"/>
        </w:numPr>
        <w:spacing w:line="360" w:lineRule="auto"/>
        <w:ind w:left="426" w:hanging="426"/>
        <w:rPr>
          <w:rFonts w:ascii="Arial" w:hAnsi="Arial" w:cs="Arial"/>
        </w:rPr>
      </w:pPr>
      <w:r w:rsidRPr="00942AB9">
        <w:rPr>
          <w:rFonts w:ascii="Arial" w:hAnsi="Arial" w:cs="Arial"/>
        </w:rPr>
        <w:t>zagrożenia związane z sytuacją epidemiologiczną,</w:t>
      </w:r>
    </w:p>
    <w:p w:rsidR="00CD7CB2" w:rsidRPr="00942AB9" w:rsidRDefault="00CD7CB2" w:rsidP="000500B5">
      <w:pPr>
        <w:numPr>
          <w:ilvl w:val="0"/>
          <w:numId w:val="51"/>
        </w:numPr>
        <w:spacing w:line="360" w:lineRule="auto"/>
        <w:ind w:left="426" w:hanging="426"/>
        <w:rPr>
          <w:rFonts w:ascii="Arial" w:hAnsi="Arial" w:cs="Arial"/>
        </w:rPr>
      </w:pPr>
      <w:r w:rsidRPr="00942AB9">
        <w:rPr>
          <w:rFonts w:ascii="Arial" w:hAnsi="Arial" w:cs="Arial"/>
        </w:rPr>
        <w:t xml:space="preserve">innego niż w/w nadzwyczajnego zdarzenia zagrażającego bezpieczeństwu lub </w:t>
      </w:r>
    </w:p>
    <w:p w:rsidR="00CD7CB2" w:rsidRPr="00942AB9" w:rsidRDefault="00CD7CB2" w:rsidP="008A5DAA">
      <w:pPr>
        <w:spacing w:line="360" w:lineRule="auto"/>
        <w:ind w:left="426"/>
        <w:rPr>
          <w:rFonts w:ascii="Arial" w:hAnsi="Arial" w:cs="Arial"/>
        </w:rPr>
      </w:pPr>
      <w:r w:rsidRPr="00942AB9">
        <w:rPr>
          <w:rFonts w:ascii="Arial" w:hAnsi="Arial" w:cs="Arial"/>
        </w:rPr>
        <w:t>zdrowiu</w:t>
      </w:r>
    </w:p>
    <w:p w:rsidR="00CD7CB2" w:rsidRPr="00942AB9" w:rsidRDefault="00CD7CB2" w:rsidP="002D6F68">
      <w:pPr>
        <w:spacing w:line="360" w:lineRule="auto"/>
        <w:rPr>
          <w:rFonts w:ascii="Arial" w:hAnsi="Arial" w:cs="Arial"/>
        </w:rPr>
      </w:pPr>
      <w:r w:rsidRPr="00942AB9">
        <w:rPr>
          <w:rFonts w:ascii="Arial" w:hAnsi="Arial" w:cs="Arial"/>
        </w:rPr>
        <w:t>Zajęcia z wykorzystaniem metod i technik</w:t>
      </w:r>
      <w:r w:rsidR="002D6F68" w:rsidRPr="00942AB9">
        <w:rPr>
          <w:rFonts w:ascii="Arial" w:hAnsi="Arial" w:cs="Arial"/>
        </w:rPr>
        <w:t xml:space="preserve"> kształcenia na odległość będą </w:t>
      </w:r>
      <w:r w:rsidRPr="00942AB9">
        <w:rPr>
          <w:rFonts w:ascii="Arial" w:hAnsi="Arial" w:cs="Arial"/>
        </w:rPr>
        <w:t xml:space="preserve">realizowane: </w:t>
      </w:r>
    </w:p>
    <w:p w:rsidR="00CD7CB2" w:rsidRPr="00942AB9" w:rsidRDefault="00CD7CB2" w:rsidP="000500B5">
      <w:pPr>
        <w:numPr>
          <w:ilvl w:val="0"/>
          <w:numId w:val="52"/>
        </w:numPr>
        <w:spacing w:line="360" w:lineRule="auto"/>
        <w:ind w:left="426" w:hanging="426"/>
        <w:rPr>
          <w:rFonts w:ascii="Arial" w:hAnsi="Arial" w:cs="Arial"/>
        </w:rPr>
      </w:pPr>
      <w:r w:rsidRPr="00942AB9">
        <w:rPr>
          <w:rFonts w:ascii="Arial" w:hAnsi="Arial" w:cs="Arial"/>
        </w:rPr>
        <w:t xml:space="preserve">z wykorzystaniem środków komunikacji elektronicznej zapewniających </w:t>
      </w:r>
    </w:p>
    <w:p w:rsidR="00CD7CB2" w:rsidRPr="00942AB9" w:rsidRDefault="00CD7CB2" w:rsidP="002D6F68">
      <w:pPr>
        <w:spacing w:line="360" w:lineRule="auto"/>
        <w:rPr>
          <w:rFonts w:ascii="Arial" w:hAnsi="Arial" w:cs="Arial"/>
        </w:rPr>
      </w:pPr>
      <w:r w:rsidRPr="00942AB9">
        <w:rPr>
          <w:rFonts w:ascii="Arial" w:hAnsi="Arial" w:cs="Arial"/>
        </w:rPr>
        <w:t>wymianę inform</w:t>
      </w:r>
      <w:r w:rsidR="002D6F68" w:rsidRPr="00942AB9">
        <w:rPr>
          <w:rFonts w:ascii="Arial" w:hAnsi="Arial" w:cs="Arial"/>
        </w:rPr>
        <w:t xml:space="preserve">acji pomiędzy nauczycielem , i </w:t>
      </w:r>
      <w:r w:rsidRPr="00942AB9">
        <w:rPr>
          <w:rFonts w:ascii="Arial" w:hAnsi="Arial" w:cs="Arial"/>
        </w:rPr>
        <w:t xml:space="preserve">rodzicem </w:t>
      </w:r>
      <w:r w:rsidR="002D6F68" w:rsidRPr="00942AB9">
        <w:rPr>
          <w:rFonts w:ascii="Arial" w:hAnsi="Arial" w:cs="Arial"/>
        </w:rPr>
        <w:t xml:space="preserve">poprzez pocztę elektroniczną </w:t>
      </w:r>
      <w:r w:rsidRPr="00942AB9">
        <w:rPr>
          <w:rFonts w:ascii="Arial" w:hAnsi="Arial" w:cs="Arial"/>
        </w:rPr>
        <w:t xml:space="preserve">( adresy </w:t>
      </w:r>
      <w:r w:rsidR="002D6F68" w:rsidRPr="00942AB9">
        <w:rPr>
          <w:rFonts w:ascii="Arial" w:hAnsi="Arial" w:cs="Arial"/>
        </w:rPr>
        <w:t>e</w:t>
      </w:r>
      <w:r w:rsidRPr="00942AB9">
        <w:rPr>
          <w:rFonts w:ascii="Arial" w:hAnsi="Arial" w:cs="Arial"/>
        </w:rPr>
        <w:t>m</w:t>
      </w:r>
      <w:r w:rsidR="002D6F68" w:rsidRPr="00942AB9">
        <w:rPr>
          <w:rFonts w:ascii="Arial" w:hAnsi="Arial" w:cs="Arial"/>
        </w:rPr>
        <w:t>ail ustalon</w:t>
      </w:r>
      <w:r w:rsidR="00275CD4" w:rsidRPr="00942AB9">
        <w:rPr>
          <w:rFonts w:ascii="Arial" w:hAnsi="Arial" w:cs="Arial"/>
        </w:rPr>
        <w:t xml:space="preserve">e dla każdej grupy oraz </w:t>
      </w:r>
      <w:r w:rsidR="002D6F68" w:rsidRPr="00942AB9">
        <w:rPr>
          <w:rFonts w:ascii="Arial" w:hAnsi="Arial" w:cs="Arial"/>
        </w:rPr>
        <w:t xml:space="preserve">indywidualnie dla </w:t>
      </w:r>
      <w:r w:rsidRPr="00942AB9">
        <w:rPr>
          <w:rFonts w:ascii="Arial" w:hAnsi="Arial" w:cs="Arial"/>
        </w:rPr>
        <w:t>rodziców)</w:t>
      </w:r>
    </w:p>
    <w:p w:rsidR="00CD7CB2" w:rsidRPr="00942AB9" w:rsidRDefault="00CD7CB2" w:rsidP="000500B5">
      <w:pPr>
        <w:numPr>
          <w:ilvl w:val="0"/>
          <w:numId w:val="52"/>
        </w:numPr>
        <w:spacing w:line="360" w:lineRule="auto"/>
        <w:ind w:left="426" w:hanging="426"/>
        <w:rPr>
          <w:rFonts w:ascii="Arial" w:hAnsi="Arial" w:cs="Arial"/>
        </w:rPr>
      </w:pPr>
      <w:r w:rsidRPr="00942AB9">
        <w:rPr>
          <w:rFonts w:ascii="Arial" w:hAnsi="Arial" w:cs="Arial"/>
        </w:rPr>
        <w:t xml:space="preserve">przez podejmowanie przez ucznia aktywności określonych przez nauczyciela potwierdzających zapoznanie się ze wskazanym materiałem ,lub wykonanie określonych działań </w:t>
      </w:r>
    </w:p>
    <w:p w:rsidR="002D6F68" w:rsidRPr="00942AB9" w:rsidRDefault="00CD7CB2" w:rsidP="002D6F68">
      <w:pPr>
        <w:spacing w:line="360" w:lineRule="auto"/>
        <w:rPr>
          <w:rFonts w:ascii="Arial" w:hAnsi="Arial" w:cs="Arial"/>
        </w:rPr>
      </w:pPr>
      <w:r w:rsidRPr="00942AB9">
        <w:rPr>
          <w:rFonts w:ascii="Arial" w:hAnsi="Arial" w:cs="Arial"/>
        </w:rPr>
        <w:t>W szczegó</w:t>
      </w:r>
      <w:r w:rsidR="002D6F68" w:rsidRPr="00942AB9">
        <w:rPr>
          <w:rFonts w:ascii="Arial" w:hAnsi="Arial" w:cs="Arial"/>
        </w:rPr>
        <w:t xml:space="preserve">lnie uzasadnionych przypadkach </w:t>
      </w:r>
      <w:r w:rsidRPr="00942AB9">
        <w:rPr>
          <w:rFonts w:ascii="Arial" w:hAnsi="Arial" w:cs="Arial"/>
        </w:rPr>
        <w:t>dyrektor przedszko</w:t>
      </w:r>
      <w:r w:rsidR="002D6F68" w:rsidRPr="00942AB9">
        <w:rPr>
          <w:rFonts w:ascii="Arial" w:hAnsi="Arial" w:cs="Arial"/>
        </w:rPr>
        <w:t>la za zgodą organu prowadzącego</w:t>
      </w:r>
      <w:r w:rsidRPr="00942AB9">
        <w:rPr>
          <w:rFonts w:ascii="Arial" w:hAnsi="Arial" w:cs="Arial"/>
        </w:rPr>
        <w:t xml:space="preserve"> i po uzyskaniu pozytywnej opinii organu sprawującego nadzór pedagogiczny, będzie mógł odstąpić od organizowania dla uczniów zajęć </w:t>
      </w:r>
      <w:r w:rsidRPr="00942AB9">
        <w:rPr>
          <w:rFonts w:ascii="Arial" w:hAnsi="Arial" w:cs="Arial"/>
        </w:rPr>
        <w:br/>
        <w:t>z wykorzystaniem metod i technik kształcenia na odległość.</w:t>
      </w:r>
    </w:p>
    <w:p w:rsidR="00CD7CB2" w:rsidRPr="00942AB9" w:rsidRDefault="00CD7CB2" w:rsidP="00A04027">
      <w:pPr>
        <w:pStyle w:val="Nagwek3"/>
      </w:pPr>
      <w:r w:rsidRPr="00942AB9">
        <w:t>Rozdział 4</w:t>
      </w:r>
    </w:p>
    <w:p w:rsidR="00CD7CB2" w:rsidRPr="00942AB9" w:rsidRDefault="00CD7CB2" w:rsidP="00A04027">
      <w:pPr>
        <w:pStyle w:val="Nagwek3"/>
      </w:pPr>
      <w:r w:rsidRPr="00942AB9">
        <w:t xml:space="preserve">Innowacja pedagogiczna </w:t>
      </w:r>
    </w:p>
    <w:p w:rsidR="00CD7CB2" w:rsidRPr="00942AB9" w:rsidRDefault="00CD7CB2" w:rsidP="00A04027">
      <w:pPr>
        <w:pStyle w:val="Nagwek3"/>
      </w:pPr>
      <w:r w:rsidRPr="00942AB9">
        <w:t>§ 11.</w:t>
      </w:r>
    </w:p>
    <w:p w:rsidR="00CD7CB2" w:rsidRPr="00942AB9" w:rsidRDefault="00CD7CB2" w:rsidP="000500B5">
      <w:pPr>
        <w:numPr>
          <w:ilvl w:val="0"/>
          <w:numId w:val="53"/>
        </w:numPr>
        <w:spacing w:line="360" w:lineRule="auto"/>
        <w:ind w:left="426" w:hanging="426"/>
        <w:rPr>
          <w:rFonts w:ascii="Arial" w:hAnsi="Arial" w:cs="Arial"/>
        </w:rPr>
      </w:pPr>
      <w:r w:rsidRPr="00942AB9">
        <w:rPr>
          <w:rFonts w:ascii="Arial" w:eastAsia="Calibri" w:hAnsi="Arial" w:cs="Arial"/>
          <w:lang w:eastAsia="en-US"/>
        </w:rPr>
        <w:t>Przedszkole z własnej inicjatywy może prowadzić inno</w:t>
      </w:r>
      <w:r w:rsidR="00D93DF5" w:rsidRPr="00942AB9">
        <w:rPr>
          <w:rFonts w:ascii="Arial" w:eastAsia="Calibri" w:hAnsi="Arial" w:cs="Arial"/>
          <w:lang w:eastAsia="en-US"/>
        </w:rPr>
        <w:t>wację pedagogiczną, zwaną dalej „innowacją”.</w:t>
      </w:r>
    </w:p>
    <w:p w:rsidR="00CD7CB2" w:rsidRPr="00942AB9" w:rsidRDefault="00CD7CB2" w:rsidP="000500B5">
      <w:pPr>
        <w:widowControl/>
        <w:numPr>
          <w:ilvl w:val="0"/>
          <w:numId w:val="53"/>
        </w:numPr>
        <w:overflowPunct/>
        <w:spacing w:line="360" w:lineRule="auto"/>
        <w:ind w:left="426" w:hanging="426"/>
        <w:rPr>
          <w:rFonts w:ascii="Arial" w:hAnsi="Arial" w:cs="Arial"/>
        </w:rPr>
      </w:pPr>
      <w:r w:rsidRPr="00942AB9">
        <w:rPr>
          <w:rFonts w:ascii="Arial" w:eastAsia="Calibri" w:hAnsi="Arial" w:cs="Arial"/>
          <w:lang w:eastAsia="en-US"/>
        </w:rPr>
        <w:t>Innowacja to nowatorskie rozwiązania programowe, organizacyjne lub metodyczne mające na celu poprawę jakości pracy przedszkola.</w:t>
      </w:r>
    </w:p>
    <w:p w:rsidR="00CD7CB2" w:rsidRPr="00942AB9" w:rsidRDefault="00CD7CB2"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 xml:space="preserve">Innowacja, o której mowa w ust. 2, nie może prowadzić do zmiany typu przedszkola. </w:t>
      </w:r>
    </w:p>
    <w:p w:rsidR="00CD7CB2" w:rsidRPr="00942AB9" w:rsidRDefault="00D93DF5"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 xml:space="preserve">Innowacja </w:t>
      </w:r>
      <w:r w:rsidR="00CD7CB2" w:rsidRPr="00942AB9">
        <w:rPr>
          <w:rFonts w:ascii="Arial" w:eastAsia="Calibri" w:hAnsi="Arial" w:cs="Arial"/>
          <w:lang w:eastAsia="en-US"/>
        </w:rPr>
        <w:t xml:space="preserve">może obejmować: </w:t>
      </w:r>
    </w:p>
    <w:p w:rsidR="00CD7CB2" w:rsidRPr="00942AB9" w:rsidRDefault="00CD7CB2"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wszystkie lub wybrane zajęcia edukacyjne;</w:t>
      </w:r>
    </w:p>
    <w:p w:rsidR="00CD7CB2" w:rsidRPr="00942AB9" w:rsidRDefault="00CD7CB2"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 xml:space="preserve">całe przedszkole, oddział. </w:t>
      </w:r>
    </w:p>
    <w:p w:rsidR="00CD7CB2" w:rsidRPr="00942AB9" w:rsidRDefault="00CD7CB2"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 xml:space="preserve">Rozpoczęcie innowacji jest możliwe tylko w sytuacji zapewnienia przez dyrektora przedszkola warunków kadrowych i organizacyjnych, niezbędnych do realizacji planowanych działań innowacyjnych. </w:t>
      </w:r>
    </w:p>
    <w:p w:rsidR="00CD7CB2" w:rsidRPr="00942AB9" w:rsidRDefault="00CD7CB2"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W przypadku, gdy innowacja wymaga nakładów fin</w:t>
      </w:r>
      <w:r w:rsidR="00D93DF5" w:rsidRPr="00942AB9">
        <w:rPr>
          <w:rFonts w:ascii="Arial" w:eastAsia="Calibri" w:hAnsi="Arial" w:cs="Arial"/>
          <w:lang w:eastAsia="en-US"/>
        </w:rPr>
        <w:t xml:space="preserve">ansowych, dyrektor przedszkola zwraca się </w:t>
      </w:r>
      <w:r w:rsidRPr="00942AB9">
        <w:rPr>
          <w:rFonts w:ascii="Arial" w:eastAsia="Calibri" w:hAnsi="Arial" w:cs="Arial"/>
          <w:lang w:eastAsia="en-US"/>
        </w:rPr>
        <w:t xml:space="preserve">o odpowiednie środki finansowe do organu prowadzącego przedszkole. Innowacja może być podjęta tylko w przypadku wyrażenia przez organ prowadzący przedszkole pisemnej zgody na finansowanie planowanych działań. </w:t>
      </w:r>
    </w:p>
    <w:p w:rsidR="00CD7CB2" w:rsidRPr="00942AB9" w:rsidRDefault="00CD7CB2"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Udział nauczycieli w innowacji jest dobrowolny.</w:t>
      </w:r>
    </w:p>
    <w:p w:rsidR="00CD7CB2" w:rsidRPr="00942AB9" w:rsidRDefault="00CD7CB2"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 xml:space="preserve">Zespół autorski lub autor opracowuje opis zasad innowacji, który powinien obejmować: </w:t>
      </w:r>
    </w:p>
    <w:p w:rsidR="00CD7CB2" w:rsidRPr="00942AB9" w:rsidRDefault="00CD7CB2" w:rsidP="000500B5">
      <w:pPr>
        <w:widowControl/>
        <w:numPr>
          <w:ilvl w:val="0"/>
          <w:numId w:val="54"/>
        </w:numPr>
        <w:overflowPunct/>
        <w:spacing w:line="360" w:lineRule="auto"/>
        <w:contextualSpacing/>
        <w:rPr>
          <w:rFonts w:ascii="Arial" w:hAnsi="Arial" w:cs="Arial"/>
        </w:rPr>
      </w:pPr>
      <w:r w:rsidRPr="00942AB9">
        <w:rPr>
          <w:rFonts w:ascii="Arial" w:eastAsia="Calibri" w:hAnsi="Arial" w:cs="Arial"/>
          <w:lang w:eastAsia="en-US"/>
        </w:rPr>
        <w:t xml:space="preserve">celowość prowadzenia innowacji; </w:t>
      </w:r>
    </w:p>
    <w:p w:rsidR="00CD7CB2" w:rsidRPr="00942AB9" w:rsidRDefault="00CD7CB2" w:rsidP="000500B5">
      <w:pPr>
        <w:widowControl/>
        <w:numPr>
          <w:ilvl w:val="0"/>
          <w:numId w:val="54"/>
        </w:numPr>
        <w:overflowPunct/>
        <w:spacing w:line="360" w:lineRule="auto"/>
        <w:contextualSpacing/>
        <w:rPr>
          <w:rFonts w:ascii="Arial" w:hAnsi="Arial" w:cs="Arial"/>
        </w:rPr>
      </w:pPr>
      <w:r w:rsidRPr="00942AB9">
        <w:rPr>
          <w:rFonts w:ascii="Arial" w:eastAsia="Calibri" w:hAnsi="Arial" w:cs="Arial"/>
          <w:lang w:eastAsia="en-US"/>
        </w:rPr>
        <w:t>tematykę;</w:t>
      </w:r>
    </w:p>
    <w:p w:rsidR="00CD7CB2" w:rsidRPr="00942AB9" w:rsidRDefault="00CD7CB2" w:rsidP="000500B5">
      <w:pPr>
        <w:widowControl/>
        <w:numPr>
          <w:ilvl w:val="0"/>
          <w:numId w:val="54"/>
        </w:numPr>
        <w:overflowPunct/>
        <w:spacing w:line="360" w:lineRule="auto"/>
        <w:contextualSpacing/>
        <w:rPr>
          <w:rFonts w:ascii="Arial" w:hAnsi="Arial" w:cs="Arial"/>
        </w:rPr>
      </w:pPr>
      <w:r w:rsidRPr="00942AB9">
        <w:rPr>
          <w:rFonts w:ascii="Arial" w:eastAsia="Calibri" w:hAnsi="Arial" w:cs="Arial"/>
          <w:lang w:eastAsia="en-US"/>
        </w:rPr>
        <w:t xml:space="preserve">sposób realizacji; </w:t>
      </w:r>
    </w:p>
    <w:p w:rsidR="00CD7CB2" w:rsidRPr="00942AB9" w:rsidRDefault="00CD7CB2" w:rsidP="000500B5">
      <w:pPr>
        <w:widowControl/>
        <w:numPr>
          <w:ilvl w:val="0"/>
          <w:numId w:val="54"/>
        </w:numPr>
        <w:overflowPunct/>
        <w:spacing w:line="360" w:lineRule="auto"/>
        <w:contextualSpacing/>
        <w:rPr>
          <w:rFonts w:ascii="Arial" w:hAnsi="Arial" w:cs="Arial"/>
        </w:rPr>
      </w:pPr>
      <w:r w:rsidRPr="00942AB9">
        <w:rPr>
          <w:rFonts w:ascii="Arial" w:eastAsia="Calibri" w:hAnsi="Arial" w:cs="Arial"/>
          <w:lang w:eastAsia="en-US"/>
        </w:rPr>
        <w:t>zakres innowacji;</w:t>
      </w:r>
    </w:p>
    <w:p w:rsidR="00CD7CB2" w:rsidRPr="00942AB9" w:rsidRDefault="00CD7CB2" w:rsidP="000500B5">
      <w:pPr>
        <w:widowControl/>
        <w:numPr>
          <w:ilvl w:val="0"/>
          <w:numId w:val="54"/>
        </w:numPr>
        <w:overflowPunct/>
        <w:spacing w:line="360" w:lineRule="auto"/>
        <w:contextualSpacing/>
        <w:rPr>
          <w:rFonts w:ascii="Arial" w:hAnsi="Arial" w:cs="Arial"/>
        </w:rPr>
      </w:pPr>
      <w:r w:rsidRPr="00942AB9">
        <w:rPr>
          <w:rFonts w:ascii="Arial" w:eastAsia="Calibri" w:hAnsi="Arial" w:cs="Arial"/>
          <w:lang w:eastAsia="en-US"/>
        </w:rPr>
        <w:t>czas trwania;</w:t>
      </w:r>
    </w:p>
    <w:p w:rsidR="00CD7CB2" w:rsidRPr="00942AB9" w:rsidRDefault="00CD7CB2" w:rsidP="000500B5">
      <w:pPr>
        <w:widowControl/>
        <w:numPr>
          <w:ilvl w:val="0"/>
          <w:numId w:val="54"/>
        </w:numPr>
        <w:overflowPunct/>
        <w:spacing w:line="360" w:lineRule="auto"/>
        <w:contextualSpacing/>
        <w:rPr>
          <w:rFonts w:ascii="Arial" w:hAnsi="Arial" w:cs="Arial"/>
        </w:rPr>
      </w:pPr>
      <w:r w:rsidRPr="00942AB9">
        <w:rPr>
          <w:rFonts w:ascii="Arial" w:eastAsia="Calibri" w:hAnsi="Arial" w:cs="Arial"/>
          <w:lang w:eastAsia="en-US"/>
        </w:rPr>
        <w:t xml:space="preserve">zasady i sposób przeprowadzenia ewaluacji; </w:t>
      </w:r>
    </w:p>
    <w:p w:rsidR="00CD7CB2" w:rsidRPr="00942AB9" w:rsidRDefault="00D93DF5" w:rsidP="000500B5">
      <w:pPr>
        <w:widowControl/>
        <w:numPr>
          <w:ilvl w:val="0"/>
          <w:numId w:val="54"/>
        </w:numPr>
        <w:overflowPunct/>
        <w:spacing w:line="360" w:lineRule="auto"/>
        <w:contextualSpacing/>
        <w:rPr>
          <w:rFonts w:ascii="Arial" w:hAnsi="Arial" w:cs="Arial"/>
        </w:rPr>
      </w:pPr>
      <w:r w:rsidRPr="00942AB9">
        <w:rPr>
          <w:rFonts w:ascii="Arial" w:eastAsia="Calibri" w:hAnsi="Arial" w:cs="Arial"/>
          <w:lang w:eastAsia="en-US"/>
        </w:rPr>
        <w:t xml:space="preserve">przewidywane efekty innowacji. </w:t>
      </w:r>
    </w:p>
    <w:p w:rsidR="00CD7CB2" w:rsidRPr="00942AB9" w:rsidRDefault="00CD7CB2" w:rsidP="000500B5">
      <w:pPr>
        <w:widowControl/>
        <w:numPr>
          <w:ilvl w:val="0"/>
          <w:numId w:val="53"/>
        </w:numPr>
        <w:overflowPunct/>
        <w:spacing w:line="360" w:lineRule="auto"/>
        <w:ind w:left="426" w:hanging="426"/>
        <w:contextualSpacing/>
        <w:rPr>
          <w:rFonts w:ascii="Arial" w:hAnsi="Arial" w:cs="Arial"/>
        </w:rPr>
      </w:pPr>
      <w:r w:rsidRPr="00942AB9">
        <w:rPr>
          <w:rFonts w:ascii="Arial" w:eastAsia="Calibri" w:hAnsi="Arial" w:cs="Arial"/>
          <w:lang w:eastAsia="en-US"/>
        </w:rPr>
        <w:t xml:space="preserve">Autorzy (autor) zapoznają radę pedagogiczną z proponowaną innowacją, </w:t>
      </w:r>
    </w:p>
    <w:p w:rsidR="00CD7CB2" w:rsidRPr="00942AB9" w:rsidRDefault="00CD7CB2" w:rsidP="000500B5">
      <w:pPr>
        <w:numPr>
          <w:ilvl w:val="0"/>
          <w:numId w:val="53"/>
        </w:numPr>
        <w:spacing w:line="360" w:lineRule="auto"/>
        <w:ind w:left="426" w:hanging="426"/>
        <w:rPr>
          <w:rFonts w:ascii="Arial" w:hAnsi="Arial" w:cs="Arial"/>
        </w:rPr>
      </w:pPr>
      <w:r w:rsidRPr="00942AB9">
        <w:rPr>
          <w:rFonts w:ascii="Arial" w:eastAsia="Calibri" w:hAnsi="Arial" w:cs="Arial"/>
          <w:lang w:eastAsia="en-US"/>
        </w:rPr>
        <w:t xml:space="preserve">Rada pedagogiczna podejmuje uchwałę w sprawie wprowadzenia innowacji  w przedszkolu po uzyskaniu: </w:t>
      </w:r>
    </w:p>
    <w:p w:rsidR="00CD7CB2" w:rsidRPr="00942AB9" w:rsidRDefault="00CD7CB2" w:rsidP="000500B5">
      <w:pPr>
        <w:widowControl/>
        <w:numPr>
          <w:ilvl w:val="0"/>
          <w:numId w:val="55"/>
        </w:numPr>
        <w:overflowPunct/>
        <w:spacing w:line="360" w:lineRule="auto"/>
        <w:contextualSpacing/>
        <w:rPr>
          <w:rFonts w:ascii="Arial" w:hAnsi="Arial" w:cs="Arial"/>
        </w:rPr>
      </w:pPr>
      <w:r w:rsidRPr="00942AB9">
        <w:rPr>
          <w:rFonts w:ascii="Arial" w:eastAsia="Calibri" w:hAnsi="Arial" w:cs="Arial"/>
          <w:lang w:eastAsia="en-US"/>
        </w:rPr>
        <w:t xml:space="preserve">zgody nauczycieli, którzy będą uczestniczyć w innowacji; </w:t>
      </w:r>
    </w:p>
    <w:p w:rsidR="00CD7CB2" w:rsidRPr="00942AB9" w:rsidRDefault="00CD7CB2" w:rsidP="000500B5">
      <w:pPr>
        <w:widowControl/>
        <w:numPr>
          <w:ilvl w:val="0"/>
          <w:numId w:val="55"/>
        </w:numPr>
        <w:overflowPunct/>
        <w:spacing w:line="360" w:lineRule="auto"/>
        <w:contextualSpacing/>
        <w:rPr>
          <w:rFonts w:ascii="Arial" w:hAnsi="Arial" w:cs="Arial"/>
        </w:rPr>
      </w:pPr>
      <w:r w:rsidRPr="00942AB9">
        <w:rPr>
          <w:rFonts w:ascii="Arial" w:eastAsia="Calibri" w:hAnsi="Arial" w:cs="Arial"/>
          <w:lang w:eastAsia="en-US"/>
        </w:rPr>
        <w:t>opinii rady pedagogicznej;</w:t>
      </w:r>
    </w:p>
    <w:p w:rsidR="009E5976" w:rsidRPr="009E5976" w:rsidRDefault="00CD7CB2" w:rsidP="000500B5">
      <w:pPr>
        <w:widowControl/>
        <w:numPr>
          <w:ilvl w:val="0"/>
          <w:numId w:val="55"/>
        </w:numPr>
        <w:overflowPunct/>
        <w:spacing w:line="360" w:lineRule="auto"/>
        <w:contextualSpacing/>
        <w:rPr>
          <w:rFonts w:ascii="Arial" w:hAnsi="Arial" w:cs="Arial"/>
        </w:rPr>
      </w:pPr>
      <w:r w:rsidRPr="00942AB9">
        <w:rPr>
          <w:rFonts w:ascii="Arial" w:eastAsia="Calibri" w:hAnsi="Arial" w:cs="Arial"/>
          <w:lang w:eastAsia="en-US"/>
        </w:rPr>
        <w:t>pisemnej zgody autora lub zespołu autorskiego innowacji na jej pr</w:t>
      </w:r>
      <w:r w:rsidR="00D93DF5" w:rsidRPr="00942AB9">
        <w:rPr>
          <w:rFonts w:ascii="Arial" w:eastAsia="Calibri" w:hAnsi="Arial" w:cs="Arial"/>
          <w:lang w:eastAsia="en-US"/>
        </w:rPr>
        <w:t xml:space="preserve">owadzenie </w:t>
      </w:r>
      <w:r w:rsidRPr="00942AB9">
        <w:rPr>
          <w:rFonts w:ascii="Arial" w:eastAsia="Calibri" w:hAnsi="Arial" w:cs="Arial"/>
          <w:lang w:eastAsia="en-US"/>
        </w:rPr>
        <w:t>w przedszkolu, w przypadku gdy założenia innowacji nie były wcześniej opublikowane.</w:t>
      </w:r>
    </w:p>
    <w:p w:rsidR="009E5976" w:rsidRPr="009E5976" w:rsidRDefault="00CD7CB2" w:rsidP="00A04027">
      <w:pPr>
        <w:pStyle w:val="Nagwek3"/>
      </w:pPr>
      <w:r w:rsidRPr="009E5976">
        <w:t>DZIAŁ III</w:t>
      </w:r>
    </w:p>
    <w:p w:rsidR="00CD7CB2" w:rsidRPr="009E5976" w:rsidRDefault="00CD7CB2" w:rsidP="00A04027">
      <w:pPr>
        <w:pStyle w:val="Nagwek3"/>
      </w:pPr>
      <w:r w:rsidRPr="009E5976">
        <w:t>ORGANY PRZEDSZKOLA</w:t>
      </w:r>
    </w:p>
    <w:p w:rsidR="00CD7CB2" w:rsidRPr="00942AB9" w:rsidRDefault="00CD7CB2" w:rsidP="00A04027">
      <w:pPr>
        <w:pStyle w:val="Nagwek3"/>
      </w:pPr>
      <w:r w:rsidRPr="00942AB9">
        <w:t xml:space="preserve">§ 12. </w:t>
      </w:r>
    </w:p>
    <w:p w:rsidR="00CD7CB2" w:rsidRPr="00942AB9" w:rsidRDefault="00CD7CB2" w:rsidP="000500B5">
      <w:pPr>
        <w:numPr>
          <w:ilvl w:val="0"/>
          <w:numId w:val="57"/>
        </w:numPr>
        <w:spacing w:line="360" w:lineRule="auto"/>
        <w:ind w:left="426" w:hanging="426"/>
        <w:rPr>
          <w:rFonts w:ascii="Arial" w:hAnsi="Arial" w:cs="Arial"/>
        </w:rPr>
      </w:pPr>
      <w:r w:rsidRPr="00942AB9">
        <w:rPr>
          <w:rFonts w:ascii="Arial" w:hAnsi="Arial" w:cs="Arial"/>
        </w:rPr>
        <w:t>Organami przedszkola są:</w:t>
      </w:r>
    </w:p>
    <w:p w:rsidR="00CD7CB2" w:rsidRPr="00942AB9" w:rsidRDefault="00CD7CB2" w:rsidP="000500B5">
      <w:pPr>
        <w:numPr>
          <w:ilvl w:val="1"/>
          <w:numId w:val="56"/>
        </w:numPr>
        <w:spacing w:line="360" w:lineRule="auto"/>
        <w:ind w:left="426" w:hanging="426"/>
        <w:rPr>
          <w:rFonts w:ascii="Arial" w:hAnsi="Arial" w:cs="Arial"/>
        </w:rPr>
      </w:pPr>
      <w:r w:rsidRPr="00942AB9">
        <w:rPr>
          <w:rFonts w:ascii="Arial" w:hAnsi="Arial" w:cs="Arial"/>
          <w:bCs/>
        </w:rPr>
        <w:t>dyrektor przedszkola</w:t>
      </w:r>
      <w:r w:rsidRPr="00942AB9">
        <w:rPr>
          <w:rFonts w:ascii="Arial" w:hAnsi="Arial" w:cs="Arial"/>
        </w:rPr>
        <w:t>;</w:t>
      </w:r>
    </w:p>
    <w:p w:rsidR="00CD7CB2" w:rsidRPr="00942AB9" w:rsidRDefault="00CD7CB2" w:rsidP="000500B5">
      <w:pPr>
        <w:numPr>
          <w:ilvl w:val="1"/>
          <w:numId w:val="56"/>
        </w:numPr>
        <w:spacing w:line="360" w:lineRule="auto"/>
        <w:ind w:left="426" w:hanging="426"/>
        <w:rPr>
          <w:rFonts w:ascii="Arial" w:hAnsi="Arial" w:cs="Arial"/>
        </w:rPr>
      </w:pPr>
      <w:r w:rsidRPr="00942AB9">
        <w:rPr>
          <w:rFonts w:ascii="Arial" w:hAnsi="Arial" w:cs="Arial"/>
          <w:bCs/>
        </w:rPr>
        <w:t>rada pedagogiczna</w:t>
      </w:r>
      <w:r w:rsidRPr="00942AB9">
        <w:rPr>
          <w:rFonts w:ascii="Arial" w:hAnsi="Arial" w:cs="Arial"/>
        </w:rPr>
        <w:t>;</w:t>
      </w:r>
    </w:p>
    <w:p w:rsidR="00CD7CB2" w:rsidRPr="00942AB9" w:rsidRDefault="00CD7CB2" w:rsidP="000500B5">
      <w:pPr>
        <w:numPr>
          <w:ilvl w:val="1"/>
          <w:numId w:val="56"/>
        </w:numPr>
        <w:spacing w:line="360" w:lineRule="auto"/>
        <w:ind w:left="426" w:hanging="426"/>
        <w:rPr>
          <w:rFonts w:ascii="Arial" w:hAnsi="Arial" w:cs="Arial"/>
        </w:rPr>
      </w:pPr>
      <w:r w:rsidRPr="00942AB9">
        <w:rPr>
          <w:rFonts w:ascii="Arial" w:hAnsi="Arial" w:cs="Arial"/>
          <w:bCs/>
        </w:rPr>
        <w:t>rada rodziców</w:t>
      </w:r>
      <w:r w:rsidRPr="00942AB9">
        <w:rPr>
          <w:rFonts w:ascii="Arial" w:hAnsi="Arial" w:cs="Arial"/>
        </w:rPr>
        <w:t>.</w:t>
      </w:r>
    </w:p>
    <w:p w:rsidR="00CD7CB2" w:rsidRPr="00942AB9" w:rsidRDefault="00CD7CB2" w:rsidP="000500B5">
      <w:pPr>
        <w:widowControl/>
        <w:numPr>
          <w:ilvl w:val="0"/>
          <w:numId w:val="56"/>
        </w:numPr>
        <w:overflowPunct/>
        <w:spacing w:line="360" w:lineRule="auto"/>
        <w:ind w:left="426" w:hanging="426"/>
        <w:rPr>
          <w:rFonts w:ascii="Arial" w:hAnsi="Arial" w:cs="Arial"/>
        </w:rPr>
      </w:pPr>
      <w:r w:rsidRPr="00942AB9">
        <w:rPr>
          <w:rFonts w:ascii="Arial" w:hAnsi="Arial" w:cs="Arial"/>
        </w:rPr>
        <w:t xml:space="preserve">Głównym celem działania powyższych organów </w:t>
      </w:r>
      <w:r w:rsidR="00D93DF5" w:rsidRPr="00942AB9">
        <w:rPr>
          <w:rFonts w:ascii="Arial" w:hAnsi="Arial" w:cs="Arial"/>
        </w:rPr>
        <w:t xml:space="preserve">jest współdziałanie ze sobą, w </w:t>
      </w:r>
      <w:r w:rsidRPr="00942AB9">
        <w:rPr>
          <w:rFonts w:ascii="Arial" w:hAnsi="Arial" w:cs="Arial"/>
        </w:rPr>
        <w:t>kierunku poszukiwania nowych form i metod pracy przedszkola, realizacji celów i zadań przedszkola, stała wymiana informacji o podejmowanych i planowanych decyzjach, pozyskiwanie środków finansowych zapewniających prawidłowe funkcjonowanie placówki.</w:t>
      </w:r>
    </w:p>
    <w:p w:rsidR="00CD7CB2" w:rsidRPr="00942AB9" w:rsidRDefault="00CD7CB2" w:rsidP="00A04027">
      <w:pPr>
        <w:pStyle w:val="Nagwek3"/>
      </w:pPr>
      <w:r w:rsidRPr="00942AB9">
        <w:t xml:space="preserve">Rozdział 1 </w:t>
      </w:r>
    </w:p>
    <w:p w:rsidR="00CD7CB2" w:rsidRPr="00942AB9" w:rsidRDefault="00CD7CB2" w:rsidP="00A04027">
      <w:pPr>
        <w:pStyle w:val="Nagwek3"/>
      </w:pPr>
      <w:r w:rsidRPr="00942AB9">
        <w:t xml:space="preserve">Dyrektor przedszkola </w:t>
      </w:r>
    </w:p>
    <w:p w:rsidR="00CD7CB2" w:rsidRPr="00942AB9" w:rsidRDefault="00CD7CB2" w:rsidP="00A04027">
      <w:pPr>
        <w:pStyle w:val="Nagwek3"/>
      </w:pPr>
      <w:r w:rsidRPr="00942AB9">
        <w:t xml:space="preserve">§ 13. </w:t>
      </w:r>
    </w:p>
    <w:p w:rsidR="00CD7CB2" w:rsidRPr="00942AB9" w:rsidRDefault="00CD7CB2" w:rsidP="000500B5">
      <w:pPr>
        <w:numPr>
          <w:ilvl w:val="6"/>
          <w:numId w:val="58"/>
        </w:numPr>
        <w:spacing w:line="360" w:lineRule="auto"/>
        <w:ind w:left="426" w:hanging="426"/>
        <w:rPr>
          <w:rFonts w:ascii="Arial" w:hAnsi="Arial" w:cs="Arial"/>
        </w:rPr>
      </w:pPr>
      <w:r w:rsidRPr="00942AB9">
        <w:rPr>
          <w:rFonts w:ascii="Arial" w:hAnsi="Arial" w:cs="Arial"/>
        </w:rPr>
        <w:t>Dyrektor przedszkola kieruje bieżącą działalnością przedszkola i reprezentuje ją na zew</w:t>
      </w:r>
      <w:r w:rsidR="000A655E" w:rsidRPr="00942AB9">
        <w:rPr>
          <w:rFonts w:ascii="Arial" w:hAnsi="Arial" w:cs="Arial"/>
        </w:rPr>
        <w:t xml:space="preserve">nątrz, jest </w:t>
      </w:r>
      <w:r w:rsidRPr="00942AB9">
        <w:rPr>
          <w:rFonts w:ascii="Arial" w:hAnsi="Arial" w:cs="Arial"/>
        </w:rPr>
        <w:t>kierownikiem zakładu pracy dla zatrudnionych w przedszkolu na</w:t>
      </w:r>
      <w:r w:rsidR="00D93DF5" w:rsidRPr="00942AB9">
        <w:rPr>
          <w:rFonts w:ascii="Arial" w:hAnsi="Arial" w:cs="Arial"/>
        </w:rPr>
        <w:t xml:space="preserve">uczycieli, pracowników obsługi </w:t>
      </w:r>
      <w:r w:rsidRPr="00942AB9">
        <w:rPr>
          <w:rFonts w:ascii="Arial" w:hAnsi="Arial" w:cs="Arial"/>
        </w:rPr>
        <w:t xml:space="preserve">i administracji. </w:t>
      </w:r>
    </w:p>
    <w:p w:rsidR="00CD7CB2" w:rsidRPr="00942AB9" w:rsidRDefault="00CD7CB2" w:rsidP="000500B5">
      <w:pPr>
        <w:numPr>
          <w:ilvl w:val="0"/>
          <w:numId w:val="58"/>
        </w:numPr>
        <w:spacing w:line="360" w:lineRule="auto"/>
        <w:ind w:left="426" w:hanging="426"/>
        <w:rPr>
          <w:rFonts w:ascii="Arial" w:hAnsi="Arial" w:cs="Arial"/>
        </w:rPr>
      </w:pPr>
      <w:r w:rsidRPr="00942AB9">
        <w:rPr>
          <w:rFonts w:ascii="Arial" w:hAnsi="Arial" w:cs="Arial"/>
        </w:rPr>
        <w:t>Do obowiązków i kompetencji dyrektora przedszkola należy:</w:t>
      </w:r>
    </w:p>
    <w:p w:rsidR="00CD7CB2" w:rsidRPr="00942AB9" w:rsidRDefault="00CD7CB2" w:rsidP="000500B5">
      <w:pPr>
        <w:numPr>
          <w:ilvl w:val="1"/>
          <w:numId w:val="59"/>
        </w:numPr>
        <w:spacing w:line="360" w:lineRule="auto"/>
        <w:ind w:left="426" w:hanging="426"/>
        <w:rPr>
          <w:rFonts w:ascii="Arial" w:hAnsi="Arial" w:cs="Arial"/>
        </w:rPr>
      </w:pPr>
      <w:r w:rsidRPr="00942AB9">
        <w:rPr>
          <w:rFonts w:ascii="Arial" w:hAnsi="Arial" w:cs="Arial"/>
        </w:rPr>
        <w:t>kierowanie działalnością opiekuńczo-wychowawczą i dydaktyczną, a</w:t>
      </w:r>
      <w:r w:rsidR="00D93DF5" w:rsidRPr="00942AB9">
        <w:rPr>
          <w:rFonts w:ascii="Arial" w:hAnsi="Arial" w:cs="Arial"/>
        </w:rPr>
        <w:t xml:space="preserve"> w </w:t>
      </w:r>
      <w:r w:rsidRPr="00942AB9">
        <w:rPr>
          <w:rFonts w:ascii="Arial" w:hAnsi="Arial" w:cs="Arial"/>
        </w:rPr>
        <w:t>szczególności:</w:t>
      </w:r>
    </w:p>
    <w:p w:rsidR="00CD7CB2" w:rsidRPr="00942AB9" w:rsidRDefault="00CD7CB2" w:rsidP="000500B5">
      <w:pPr>
        <w:numPr>
          <w:ilvl w:val="0"/>
          <w:numId w:val="60"/>
        </w:numPr>
        <w:spacing w:line="360" w:lineRule="auto"/>
        <w:ind w:left="426" w:hanging="426"/>
        <w:rPr>
          <w:rFonts w:ascii="Arial" w:hAnsi="Arial" w:cs="Arial"/>
        </w:rPr>
      </w:pPr>
      <w:r w:rsidRPr="00942AB9">
        <w:rPr>
          <w:rFonts w:ascii="Arial" w:hAnsi="Arial" w:cs="Arial"/>
        </w:rPr>
        <w:t>kształtowanie twórczej atmosfery pracy, tw</w:t>
      </w:r>
      <w:r w:rsidR="00D93DF5" w:rsidRPr="00942AB9">
        <w:rPr>
          <w:rFonts w:ascii="Arial" w:hAnsi="Arial" w:cs="Arial"/>
        </w:rPr>
        <w:t xml:space="preserve">orzenie warunków sprzyjających </w:t>
      </w:r>
      <w:r w:rsidRPr="00942AB9">
        <w:rPr>
          <w:rFonts w:ascii="Arial" w:hAnsi="Arial" w:cs="Arial"/>
        </w:rPr>
        <w:t>podnoszeniu jej jakości;</w:t>
      </w:r>
    </w:p>
    <w:p w:rsidR="00CD7CB2" w:rsidRPr="00942AB9" w:rsidRDefault="00CD7CB2" w:rsidP="000500B5">
      <w:pPr>
        <w:numPr>
          <w:ilvl w:val="0"/>
          <w:numId w:val="60"/>
        </w:numPr>
        <w:spacing w:line="360" w:lineRule="auto"/>
        <w:ind w:left="426" w:hanging="426"/>
        <w:rPr>
          <w:rFonts w:ascii="Arial" w:hAnsi="Arial" w:cs="Arial"/>
        </w:rPr>
      </w:pPr>
      <w:r w:rsidRPr="00942AB9">
        <w:rPr>
          <w:rFonts w:ascii="Arial" w:hAnsi="Arial" w:cs="Arial"/>
        </w:rPr>
        <w:t>koordynowanie opieki nad dziećmi i tworz</w:t>
      </w:r>
      <w:r w:rsidR="009A3EFD" w:rsidRPr="00942AB9">
        <w:rPr>
          <w:rFonts w:ascii="Arial" w:hAnsi="Arial" w:cs="Arial"/>
        </w:rPr>
        <w:t>enie optymalnych warunków</w:t>
      </w:r>
      <w:r w:rsidR="00D93DF5" w:rsidRPr="00942AB9">
        <w:rPr>
          <w:rFonts w:ascii="Arial" w:hAnsi="Arial" w:cs="Arial"/>
        </w:rPr>
        <w:t xml:space="preserve"> ich </w:t>
      </w:r>
      <w:r w:rsidRPr="00942AB9">
        <w:rPr>
          <w:rFonts w:ascii="Arial" w:hAnsi="Arial" w:cs="Arial"/>
        </w:rPr>
        <w:t>rozwoju;</w:t>
      </w:r>
    </w:p>
    <w:p w:rsidR="00CD7CB2" w:rsidRPr="00942AB9" w:rsidRDefault="00CD7CB2" w:rsidP="000500B5">
      <w:pPr>
        <w:numPr>
          <w:ilvl w:val="0"/>
          <w:numId w:val="61"/>
        </w:numPr>
        <w:spacing w:line="360" w:lineRule="auto"/>
        <w:ind w:left="426" w:hanging="426"/>
        <w:rPr>
          <w:rFonts w:ascii="Arial" w:hAnsi="Arial" w:cs="Arial"/>
        </w:rPr>
      </w:pPr>
      <w:r w:rsidRPr="00942AB9">
        <w:rPr>
          <w:rFonts w:ascii="Arial" w:hAnsi="Arial" w:cs="Arial"/>
        </w:rPr>
        <w:t>przewodniczenie radzie pedagogicznej i re</w:t>
      </w:r>
      <w:r w:rsidR="00D93DF5" w:rsidRPr="00942AB9">
        <w:rPr>
          <w:rFonts w:ascii="Arial" w:hAnsi="Arial" w:cs="Arial"/>
        </w:rPr>
        <w:t xml:space="preserve">alizowanie jej uchwał zgodnie z regulaminem rady </w:t>
      </w:r>
      <w:r w:rsidRPr="00942AB9">
        <w:rPr>
          <w:rFonts w:ascii="Arial" w:hAnsi="Arial" w:cs="Arial"/>
        </w:rPr>
        <w:t>pedagogicznej;</w:t>
      </w:r>
    </w:p>
    <w:p w:rsidR="00CD7CB2" w:rsidRPr="00942AB9" w:rsidRDefault="00CD7CB2" w:rsidP="000500B5">
      <w:pPr>
        <w:numPr>
          <w:ilvl w:val="0"/>
          <w:numId w:val="62"/>
        </w:numPr>
        <w:spacing w:line="360" w:lineRule="auto"/>
        <w:ind w:left="426" w:hanging="426"/>
        <w:rPr>
          <w:rFonts w:ascii="Arial" w:hAnsi="Arial" w:cs="Arial"/>
        </w:rPr>
      </w:pPr>
      <w:r w:rsidRPr="00942AB9">
        <w:rPr>
          <w:rFonts w:ascii="Arial" w:hAnsi="Arial" w:cs="Arial"/>
        </w:rPr>
        <w:t>dbanie o autorytet członków rady pedagogicznej, ochrona praw i godności  nauczyciela;</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sprawowanie nadzoru pedagogicznego według zasad określonych w odrębnych  przepisach;</w:t>
      </w:r>
      <w:r w:rsidR="00D93DF5" w:rsidRPr="00942AB9">
        <w:rPr>
          <w:rFonts w:ascii="Arial" w:hAnsi="Arial" w:cs="Arial"/>
        </w:rPr>
        <w:t xml:space="preserve"> </w:t>
      </w:r>
      <w:r w:rsidRPr="00942AB9">
        <w:rPr>
          <w:rFonts w:ascii="Arial" w:hAnsi="Arial" w:cs="Arial"/>
        </w:rPr>
        <w:t xml:space="preserve">sprawowanie nadzoru nad kształceniem z wykorzystaniem </w:t>
      </w:r>
      <w:r w:rsidR="00D93DF5" w:rsidRPr="00942AB9">
        <w:rPr>
          <w:rFonts w:ascii="Arial" w:hAnsi="Arial" w:cs="Arial"/>
        </w:rPr>
        <w:t xml:space="preserve">metod i technik kształcenia na </w:t>
      </w:r>
      <w:r w:rsidRPr="00942AB9">
        <w:rPr>
          <w:rFonts w:ascii="Arial" w:hAnsi="Arial" w:cs="Arial"/>
        </w:rPr>
        <w:t xml:space="preserve">odległość lub innego sposobu kształcenia </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przekazywanie radzie pedagogicznej na koniec roku szkolnego wniosków i uwag ze sprawowane</w:t>
      </w:r>
      <w:r w:rsidR="00D93DF5" w:rsidRPr="00942AB9">
        <w:rPr>
          <w:rFonts w:ascii="Arial" w:hAnsi="Arial" w:cs="Arial"/>
        </w:rPr>
        <w:t xml:space="preserve">go nadzoru pedagogicznego oraz propozycji sposobu </w:t>
      </w:r>
      <w:r w:rsidRPr="00942AB9">
        <w:rPr>
          <w:rFonts w:ascii="Arial" w:hAnsi="Arial" w:cs="Arial"/>
        </w:rPr>
        <w:t xml:space="preserve">wykorzystania </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wyników nadzoru pedagogicznego w celu doskonalenia pracy przedszkola;</w:t>
      </w:r>
    </w:p>
    <w:p w:rsidR="00D93DF5"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opracowywanie wspólnie z radą pedagogiczną programu pracy placówki  na dany rok</w:t>
      </w:r>
      <w:r w:rsidR="00D93DF5" w:rsidRPr="00942AB9">
        <w:rPr>
          <w:rFonts w:ascii="Arial" w:hAnsi="Arial" w:cs="Arial"/>
        </w:rPr>
        <w:t xml:space="preserve"> s</w:t>
      </w:r>
      <w:r w:rsidRPr="00942AB9">
        <w:rPr>
          <w:rFonts w:ascii="Arial" w:hAnsi="Arial" w:cs="Arial"/>
        </w:rPr>
        <w:t>zkolny;</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opracowywanie w porozumieniu z radą pedagogiczną planu doskonalenia nauczycieli;</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 xml:space="preserve">inspirowanie nauczycieli do innowacji </w:t>
      </w:r>
      <w:r w:rsidR="00D93DF5" w:rsidRPr="00942AB9">
        <w:rPr>
          <w:rFonts w:ascii="Arial" w:hAnsi="Arial" w:cs="Arial"/>
        </w:rPr>
        <w:t xml:space="preserve">pedagogicznych, wychowawczych i </w:t>
      </w:r>
      <w:r w:rsidRPr="00942AB9">
        <w:rPr>
          <w:rFonts w:ascii="Arial" w:hAnsi="Arial" w:cs="Arial"/>
        </w:rPr>
        <w:t>organizacyjnych;</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organizowanie pomocy psychologiczno-pedag</w:t>
      </w:r>
      <w:r w:rsidR="00D93DF5" w:rsidRPr="00942AB9">
        <w:rPr>
          <w:rFonts w:ascii="Arial" w:hAnsi="Arial" w:cs="Arial"/>
        </w:rPr>
        <w:t xml:space="preserve">ogicznej w formach określonych </w:t>
      </w:r>
      <w:r w:rsidRPr="00942AB9">
        <w:rPr>
          <w:rFonts w:ascii="Arial" w:hAnsi="Arial" w:cs="Arial"/>
        </w:rPr>
        <w:t>w statucie przedszkola i decydowanie o jej zakończeniu;</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koordynowanie współdziałania organów przedszkola, zapewnieni im swobodnego</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działania zgodnie z prawem oraz wymiany informacji między nimi;</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współpraca z radą rodziców, organem prowadzącym oraz organem nadzoru</w:t>
      </w:r>
    </w:p>
    <w:p w:rsidR="00CD7CB2" w:rsidRPr="00942AB9" w:rsidRDefault="00CD7CB2" w:rsidP="000500B5">
      <w:pPr>
        <w:numPr>
          <w:ilvl w:val="0"/>
          <w:numId w:val="63"/>
        </w:numPr>
        <w:spacing w:line="360" w:lineRule="auto"/>
        <w:ind w:left="426" w:hanging="426"/>
        <w:rPr>
          <w:rFonts w:ascii="Arial" w:hAnsi="Arial" w:cs="Arial"/>
        </w:rPr>
      </w:pPr>
      <w:r w:rsidRPr="00942AB9">
        <w:rPr>
          <w:rFonts w:ascii="Arial" w:hAnsi="Arial" w:cs="Arial"/>
        </w:rPr>
        <w:t xml:space="preserve">pedagogicznego; </w:t>
      </w:r>
    </w:p>
    <w:p w:rsidR="00CD7CB2" w:rsidRPr="00942AB9" w:rsidRDefault="00CD7CB2" w:rsidP="000500B5">
      <w:pPr>
        <w:numPr>
          <w:ilvl w:val="1"/>
          <w:numId w:val="59"/>
        </w:numPr>
        <w:spacing w:line="360" w:lineRule="auto"/>
        <w:ind w:left="426" w:hanging="426"/>
        <w:rPr>
          <w:rFonts w:ascii="Arial" w:hAnsi="Arial" w:cs="Arial"/>
        </w:rPr>
      </w:pPr>
      <w:r w:rsidRPr="00942AB9">
        <w:rPr>
          <w:rFonts w:ascii="Arial" w:hAnsi="Arial" w:cs="Arial"/>
        </w:rPr>
        <w:t>organizowanie działalności przedszkola, a w szczególności:</w:t>
      </w:r>
    </w:p>
    <w:p w:rsidR="00CD7CB2" w:rsidRPr="00942AB9" w:rsidRDefault="00CD7CB2" w:rsidP="00A04027">
      <w:pPr>
        <w:numPr>
          <w:ilvl w:val="2"/>
          <w:numId w:val="64"/>
        </w:numPr>
        <w:spacing w:line="360" w:lineRule="auto"/>
        <w:ind w:left="426" w:hanging="426"/>
        <w:rPr>
          <w:rFonts w:ascii="Arial" w:hAnsi="Arial" w:cs="Arial"/>
        </w:rPr>
      </w:pPr>
      <w:r w:rsidRPr="00942AB9">
        <w:rPr>
          <w:rFonts w:ascii="Arial" w:hAnsi="Arial" w:cs="Arial"/>
        </w:rPr>
        <w:t xml:space="preserve">opracowywanie arkusza organizacji przedszkola; </w:t>
      </w:r>
    </w:p>
    <w:p w:rsidR="00CD7CB2" w:rsidRPr="00942AB9" w:rsidRDefault="00CD7CB2" w:rsidP="000500B5">
      <w:pPr>
        <w:numPr>
          <w:ilvl w:val="2"/>
          <w:numId w:val="64"/>
        </w:numPr>
        <w:spacing w:line="360" w:lineRule="auto"/>
        <w:ind w:left="426" w:hanging="426"/>
        <w:rPr>
          <w:rFonts w:ascii="Arial" w:hAnsi="Arial" w:cs="Arial"/>
        </w:rPr>
      </w:pPr>
      <w:r w:rsidRPr="00942AB9">
        <w:rPr>
          <w:rFonts w:ascii="Arial" w:hAnsi="Arial" w:cs="Arial"/>
        </w:rPr>
        <w:t xml:space="preserve">opracowanie projektu planu finansowego przedszkola;  </w:t>
      </w:r>
    </w:p>
    <w:p w:rsidR="00CD7CB2" w:rsidRPr="00942AB9" w:rsidRDefault="00CD7CB2" w:rsidP="000500B5">
      <w:pPr>
        <w:numPr>
          <w:ilvl w:val="2"/>
          <w:numId w:val="64"/>
        </w:numPr>
        <w:spacing w:line="360" w:lineRule="auto"/>
        <w:ind w:left="426" w:hanging="426"/>
        <w:rPr>
          <w:rFonts w:ascii="Arial" w:hAnsi="Arial" w:cs="Arial"/>
        </w:rPr>
      </w:pPr>
      <w:r w:rsidRPr="00942AB9">
        <w:rPr>
          <w:rFonts w:ascii="Arial" w:hAnsi="Arial" w:cs="Arial"/>
        </w:rPr>
        <w:t>dysponowanie środkami finansowymi pr</w:t>
      </w:r>
      <w:r w:rsidR="00D93DF5" w:rsidRPr="00942AB9">
        <w:rPr>
          <w:rFonts w:ascii="Arial" w:hAnsi="Arial" w:cs="Arial"/>
        </w:rPr>
        <w:t xml:space="preserve">zedszkola i odpowiedzialność za </w:t>
      </w:r>
      <w:r w:rsidRPr="00942AB9">
        <w:rPr>
          <w:rFonts w:ascii="Arial" w:hAnsi="Arial" w:cs="Arial"/>
        </w:rPr>
        <w:t>prawidłowe ich</w:t>
      </w:r>
      <w:r w:rsidR="00D93DF5" w:rsidRPr="00942AB9">
        <w:rPr>
          <w:rFonts w:ascii="Arial" w:hAnsi="Arial" w:cs="Arial"/>
        </w:rPr>
        <w:t xml:space="preserve"> </w:t>
      </w:r>
      <w:r w:rsidRPr="00942AB9">
        <w:rPr>
          <w:rFonts w:ascii="Arial" w:hAnsi="Arial" w:cs="Arial"/>
        </w:rPr>
        <w:t>wykorzystanie;</w:t>
      </w:r>
    </w:p>
    <w:p w:rsidR="00CD7CB2" w:rsidRPr="00942AB9" w:rsidRDefault="00CD7CB2" w:rsidP="000500B5">
      <w:pPr>
        <w:numPr>
          <w:ilvl w:val="2"/>
          <w:numId w:val="64"/>
        </w:numPr>
        <w:spacing w:line="360" w:lineRule="auto"/>
        <w:ind w:left="426" w:hanging="426"/>
        <w:rPr>
          <w:rFonts w:ascii="Arial" w:hAnsi="Arial" w:cs="Arial"/>
        </w:rPr>
      </w:pPr>
      <w:r w:rsidRPr="00942AB9">
        <w:rPr>
          <w:rFonts w:ascii="Arial" w:hAnsi="Arial" w:cs="Arial"/>
        </w:rPr>
        <w:t>sprawowanie nadzoru nad działalnością administracyjną i gospodarczą przedszkola;</w:t>
      </w:r>
    </w:p>
    <w:p w:rsidR="00CD7CB2" w:rsidRPr="00942AB9" w:rsidRDefault="00CD7CB2" w:rsidP="000500B5">
      <w:pPr>
        <w:numPr>
          <w:ilvl w:val="2"/>
          <w:numId w:val="64"/>
        </w:numPr>
        <w:spacing w:line="360" w:lineRule="auto"/>
        <w:ind w:left="426" w:hanging="426"/>
        <w:rPr>
          <w:rFonts w:ascii="Arial" w:hAnsi="Arial" w:cs="Arial"/>
        </w:rPr>
      </w:pPr>
      <w:r w:rsidRPr="00942AB9">
        <w:rPr>
          <w:rFonts w:ascii="Arial" w:hAnsi="Arial" w:cs="Arial"/>
        </w:rPr>
        <w:t>przydzielanie nauczycielom stałych prac i zajęć w ramach wynagrodzenia zasadniczego;</w:t>
      </w:r>
    </w:p>
    <w:p w:rsidR="00CD7CB2" w:rsidRPr="00942AB9" w:rsidRDefault="00B64A05" w:rsidP="000500B5">
      <w:pPr>
        <w:numPr>
          <w:ilvl w:val="2"/>
          <w:numId w:val="64"/>
        </w:numPr>
        <w:spacing w:line="360" w:lineRule="auto"/>
        <w:ind w:left="426" w:hanging="426"/>
        <w:rPr>
          <w:rFonts w:ascii="Arial" w:hAnsi="Arial" w:cs="Arial"/>
        </w:rPr>
      </w:pPr>
      <w:r w:rsidRPr="00942AB9">
        <w:rPr>
          <w:rFonts w:ascii="Arial" w:hAnsi="Arial" w:cs="Arial"/>
        </w:rPr>
        <w:t xml:space="preserve"> </w:t>
      </w:r>
      <w:r w:rsidR="00CD7CB2" w:rsidRPr="00942AB9">
        <w:rPr>
          <w:rFonts w:ascii="Arial" w:hAnsi="Arial" w:cs="Arial"/>
        </w:rPr>
        <w:t xml:space="preserve">tworzenie warunków do jak najlepszej </w:t>
      </w:r>
      <w:r w:rsidRPr="00942AB9">
        <w:rPr>
          <w:rFonts w:ascii="Arial" w:hAnsi="Arial" w:cs="Arial"/>
        </w:rPr>
        <w:t xml:space="preserve">realizacji zadań przedszkola, a w </w:t>
      </w:r>
      <w:r w:rsidR="00CD7CB2" w:rsidRPr="00942AB9">
        <w:rPr>
          <w:rFonts w:ascii="Arial" w:hAnsi="Arial" w:cs="Arial"/>
        </w:rPr>
        <w:t>szczególności należytego stanu higieniczno-sanitarnego, bezpiecznych warunków pobytu dziecka w</w:t>
      </w:r>
      <w:r w:rsidRPr="00942AB9">
        <w:rPr>
          <w:rFonts w:ascii="Arial" w:hAnsi="Arial" w:cs="Arial"/>
        </w:rPr>
        <w:t xml:space="preserve"> </w:t>
      </w:r>
      <w:r w:rsidR="00CD7CB2" w:rsidRPr="00942AB9">
        <w:rPr>
          <w:rFonts w:ascii="Arial" w:hAnsi="Arial" w:cs="Arial"/>
        </w:rPr>
        <w:t xml:space="preserve">budynku i w ogrodzie przedszkolnym, właściwego </w:t>
      </w:r>
      <w:r w:rsidRPr="00942AB9">
        <w:rPr>
          <w:rFonts w:ascii="Arial" w:hAnsi="Arial" w:cs="Arial"/>
        </w:rPr>
        <w:t xml:space="preserve">wyposażenia w sprzęt i pomoce </w:t>
      </w:r>
      <w:r w:rsidR="00CD7CB2" w:rsidRPr="00942AB9">
        <w:rPr>
          <w:rFonts w:ascii="Arial" w:hAnsi="Arial" w:cs="Arial"/>
        </w:rPr>
        <w:t>dydaktyczne;</w:t>
      </w:r>
    </w:p>
    <w:p w:rsidR="00CD7CB2" w:rsidRPr="00942AB9" w:rsidRDefault="00CD7CB2" w:rsidP="000500B5">
      <w:pPr>
        <w:numPr>
          <w:ilvl w:val="2"/>
          <w:numId w:val="64"/>
        </w:numPr>
        <w:spacing w:line="360" w:lineRule="auto"/>
        <w:ind w:left="426" w:hanging="426"/>
        <w:rPr>
          <w:rFonts w:ascii="Arial" w:hAnsi="Arial" w:cs="Arial"/>
        </w:rPr>
      </w:pPr>
      <w:r w:rsidRPr="00942AB9">
        <w:rPr>
          <w:rFonts w:ascii="Arial" w:hAnsi="Arial" w:cs="Arial"/>
        </w:rPr>
        <w:t>zapewnienie pracownikom właś</w:t>
      </w:r>
      <w:r w:rsidR="00B64A05" w:rsidRPr="00942AB9">
        <w:rPr>
          <w:rFonts w:ascii="Arial" w:hAnsi="Arial" w:cs="Arial"/>
        </w:rPr>
        <w:t xml:space="preserve">ciwych warunków pracy zgodnie z </w:t>
      </w:r>
      <w:r w:rsidRPr="00942AB9">
        <w:rPr>
          <w:rFonts w:ascii="Arial" w:hAnsi="Arial" w:cs="Arial"/>
        </w:rPr>
        <w:t>przepisami Kodeksu Pracy, bhp i ppoż.;</w:t>
      </w:r>
    </w:p>
    <w:p w:rsidR="00CD7CB2" w:rsidRPr="00942AB9" w:rsidRDefault="00CD7CB2" w:rsidP="000500B5">
      <w:pPr>
        <w:numPr>
          <w:ilvl w:val="2"/>
          <w:numId w:val="64"/>
        </w:numPr>
        <w:spacing w:line="360" w:lineRule="auto"/>
        <w:ind w:left="426" w:hanging="426"/>
        <w:rPr>
          <w:rFonts w:ascii="Arial" w:hAnsi="Arial" w:cs="Arial"/>
        </w:rPr>
      </w:pPr>
      <w:r w:rsidRPr="00942AB9">
        <w:rPr>
          <w:rFonts w:ascii="Arial" w:hAnsi="Arial" w:cs="Arial"/>
        </w:rPr>
        <w:t>dokonywanie przegl</w:t>
      </w:r>
      <w:r w:rsidR="009A3EFD" w:rsidRPr="00942AB9">
        <w:rPr>
          <w:rFonts w:ascii="Arial" w:hAnsi="Arial" w:cs="Arial"/>
        </w:rPr>
        <w:t xml:space="preserve">ądów technicznych budynku, ich stanu technicznego, </w:t>
      </w:r>
      <w:r w:rsidRPr="00942AB9">
        <w:rPr>
          <w:rFonts w:ascii="Arial" w:hAnsi="Arial" w:cs="Arial"/>
        </w:rPr>
        <w:t>urządzeń na</w:t>
      </w:r>
      <w:r w:rsidR="00B64A05" w:rsidRPr="00942AB9">
        <w:rPr>
          <w:rFonts w:ascii="Arial" w:hAnsi="Arial" w:cs="Arial"/>
        </w:rPr>
        <w:t xml:space="preserve"> </w:t>
      </w:r>
      <w:r w:rsidRPr="00942AB9">
        <w:rPr>
          <w:rFonts w:ascii="Arial" w:hAnsi="Arial" w:cs="Arial"/>
        </w:rPr>
        <w:t>placu zabaw, zgodnie z odrębnymi przepisami;</w:t>
      </w:r>
    </w:p>
    <w:p w:rsidR="00CD7CB2" w:rsidRPr="00942AB9" w:rsidRDefault="00CD7CB2" w:rsidP="000500B5">
      <w:pPr>
        <w:numPr>
          <w:ilvl w:val="2"/>
          <w:numId w:val="64"/>
        </w:numPr>
        <w:spacing w:line="360" w:lineRule="auto"/>
        <w:ind w:left="426" w:hanging="426"/>
        <w:rPr>
          <w:rFonts w:ascii="Arial" w:hAnsi="Arial" w:cs="Arial"/>
        </w:rPr>
      </w:pPr>
      <w:r w:rsidRPr="00942AB9">
        <w:rPr>
          <w:rFonts w:ascii="Arial" w:hAnsi="Arial" w:cs="Arial"/>
        </w:rPr>
        <w:t>prowadzenie dokumentacji kan</w:t>
      </w:r>
      <w:r w:rsidR="009A3EFD" w:rsidRPr="00942AB9">
        <w:rPr>
          <w:rFonts w:ascii="Arial" w:hAnsi="Arial" w:cs="Arial"/>
        </w:rPr>
        <w:t xml:space="preserve">celaryjno-archiwalnej zgodnie z </w:t>
      </w:r>
      <w:r w:rsidRPr="00942AB9">
        <w:rPr>
          <w:rFonts w:ascii="Arial" w:hAnsi="Arial" w:cs="Arial"/>
        </w:rPr>
        <w:t>obowiązującymi przepisami;</w:t>
      </w:r>
    </w:p>
    <w:p w:rsidR="00CD7CB2" w:rsidRPr="00942AB9" w:rsidRDefault="00CD7CB2" w:rsidP="000500B5">
      <w:pPr>
        <w:numPr>
          <w:ilvl w:val="2"/>
          <w:numId w:val="64"/>
        </w:numPr>
        <w:spacing w:line="360" w:lineRule="auto"/>
        <w:ind w:left="426" w:hanging="426"/>
        <w:rPr>
          <w:rFonts w:ascii="Arial" w:hAnsi="Arial" w:cs="Arial"/>
        </w:rPr>
      </w:pPr>
      <w:r w:rsidRPr="00942AB9">
        <w:rPr>
          <w:rFonts w:ascii="Arial" w:hAnsi="Arial" w:cs="Arial"/>
        </w:rPr>
        <w:t>powoływanie komisji w celu dokonywania inwentaryzacji majątku przedszkolnego;</w:t>
      </w:r>
    </w:p>
    <w:p w:rsidR="00CD7CB2" w:rsidRPr="00942AB9" w:rsidRDefault="00CD7CB2" w:rsidP="000500B5">
      <w:pPr>
        <w:numPr>
          <w:ilvl w:val="1"/>
          <w:numId w:val="59"/>
        </w:numPr>
        <w:spacing w:line="360" w:lineRule="auto"/>
        <w:ind w:left="426" w:hanging="426"/>
        <w:rPr>
          <w:rFonts w:ascii="Arial" w:hAnsi="Arial" w:cs="Arial"/>
        </w:rPr>
      </w:pPr>
      <w:r w:rsidRPr="00942AB9">
        <w:rPr>
          <w:rFonts w:ascii="Arial" w:hAnsi="Arial" w:cs="Arial"/>
        </w:rPr>
        <w:t>prowadzenie spraw kadrowych i socjalnych, a w szczególności:</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kierowanie polityką kadrową przedszkola, zatrudnianie i zwalnianie nauczycieli oraz innych pracowników;</w:t>
      </w:r>
    </w:p>
    <w:p w:rsidR="00CD7CB2" w:rsidRPr="00942AB9" w:rsidRDefault="00CD7CB2" w:rsidP="000500B5">
      <w:pPr>
        <w:widowControl/>
        <w:numPr>
          <w:ilvl w:val="2"/>
          <w:numId w:val="65"/>
        </w:numPr>
        <w:tabs>
          <w:tab w:val="left" w:pos="426"/>
        </w:tabs>
        <w:overflowPunct/>
        <w:spacing w:line="360" w:lineRule="auto"/>
        <w:ind w:left="426" w:hanging="426"/>
        <w:rPr>
          <w:rFonts w:ascii="Arial" w:hAnsi="Arial" w:cs="Arial"/>
        </w:rPr>
      </w:pPr>
      <w:r w:rsidRPr="00942AB9">
        <w:rPr>
          <w:rFonts w:ascii="Arial" w:hAnsi="Arial" w:cs="Arial"/>
        </w:rPr>
        <w:t>powierzanie pełnienia funkcji wicedyrektorowi i innym pracownikom na stanowiskach kierowniczych;</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określanie zakresu obowiązków, uprawnień i odpowiedzialności  na stanowiskach pracy;</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dokonywanie oceny pracy nauczycieli i okresowych ocen pracy pracowników samorządowych zatrudnionych</w:t>
      </w:r>
      <w:r w:rsidR="00B64A05" w:rsidRPr="00942AB9">
        <w:rPr>
          <w:rFonts w:ascii="Arial" w:hAnsi="Arial" w:cs="Arial"/>
        </w:rPr>
        <w:t xml:space="preserve"> na stanowiskach urzędniczych i </w:t>
      </w:r>
      <w:r w:rsidRPr="00942AB9">
        <w:rPr>
          <w:rFonts w:ascii="Arial" w:hAnsi="Arial" w:cs="Arial"/>
        </w:rPr>
        <w:t>urzędniczych kierowniczych w oparciu o opracowane przez siebie kryteria oceny;</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przyznawanie dodatku motywacyjnego nauczycielom zgodnie z zasadami określonymi przez organ prowadzący;</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wykonywanie czynności związanych z awansem zawodowym nauczycieli;</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opracowywanie regulaminu pracy oraz innych regulaminów o charakterze wewnętrznym;</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 xml:space="preserve">przyznawanie nagród oraz wymierzanie </w:t>
      </w:r>
      <w:r w:rsidR="00B64A05" w:rsidRPr="00942AB9">
        <w:rPr>
          <w:rFonts w:ascii="Arial" w:hAnsi="Arial" w:cs="Arial"/>
        </w:rPr>
        <w:t xml:space="preserve">kar porządkowych nauczycielom i </w:t>
      </w:r>
      <w:r w:rsidRPr="00942AB9">
        <w:rPr>
          <w:rFonts w:ascii="Arial" w:hAnsi="Arial" w:cs="Arial"/>
        </w:rPr>
        <w:t>innym pracownikom przedszkola;</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 xml:space="preserve">występowanie z wnioskami, po zasięgnięciu </w:t>
      </w:r>
      <w:r w:rsidR="00B64A05" w:rsidRPr="00942AB9">
        <w:rPr>
          <w:rFonts w:ascii="Arial" w:hAnsi="Arial" w:cs="Arial"/>
        </w:rPr>
        <w:t xml:space="preserve">opinii rady pedagogicznej w </w:t>
      </w:r>
      <w:r w:rsidRPr="00942AB9">
        <w:rPr>
          <w:rFonts w:ascii="Arial" w:hAnsi="Arial" w:cs="Arial"/>
        </w:rPr>
        <w:t>sprawach odznaczeń, nagród i innych</w:t>
      </w:r>
      <w:r w:rsidR="00B64A05" w:rsidRPr="00942AB9">
        <w:rPr>
          <w:rFonts w:ascii="Arial" w:hAnsi="Arial" w:cs="Arial"/>
        </w:rPr>
        <w:t xml:space="preserve"> wyróżnień dla nauczycieli oraz </w:t>
      </w:r>
      <w:r w:rsidRPr="00942AB9">
        <w:rPr>
          <w:rFonts w:ascii="Arial" w:hAnsi="Arial" w:cs="Arial"/>
        </w:rPr>
        <w:t>pozostałych pracowników przedszkola,</w:t>
      </w:r>
    </w:p>
    <w:p w:rsidR="00CD7CB2" w:rsidRPr="00942AB9" w:rsidRDefault="00CD7CB2" w:rsidP="000500B5">
      <w:pPr>
        <w:widowControl/>
        <w:numPr>
          <w:ilvl w:val="2"/>
          <w:numId w:val="65"/>
        </w:numPr>
        <w:tabs>
          <w:tab w:val="left" w:pos="426"/>
          <w:tab w:val="left" w:pos="993"/>
        </w:tabs>
        <w:overflowPunct/>
        <w:spacing w:line="360" w:lineRule="auto"/>
        <w:ind w:left="426" w:hanging="426"/>
        <w:rPr>
          <w:rFonts w:ascii="Arial" w:hAnsi="Arial" w:cs="Arial"/>
        </w:rPr>
      </w:pPr>
      <w:r w:rsidRPr="00942AB9">
        <w:rPr>
          <w:rFonts w:ascii="Arial" w:hAnsi="Arial" w:cs="Arial"/>
        </w:rPr>
        <w:t>wykonywanie innych zadań związanych z pracą nau</w:t>
      </w:r>
      <w:r w:rsidR="00B64A05" w:rsidRPr="00942AB9">
        <w:rPr>
          <w:rFonts w:ascii="Arial" w:hAnsi="Arial" w:cs="Arial"/>
        </w:rPr>
        <w:t xml:space="preserve">czycieli i pracowników obsługi </w:t>
      </w:r>
      <w:r w:rsidRPr="00942AB9">
        <w:rPr>
          <w:rFonts w:ascii="Arial" w:hAnsi="Arial" w:cs="Arial"/>
        </w:rPr>
        <w:t xml:space="preserve">i administracji. </w:t>
      </w:r>
    </w:p>
    <w:p w:rsidR="00CD7CB2" w:rsidRPr="00942AB9" w:rsidRDefault="00CD7CB2" w:rsidP="000500B5">
      <w:pPr>
        <w:numPr>
          <w:ilvl w:val="0"/>
          <w:numId w:val="58"/>
        </w:numPr>
        <w:spacing w:line="360" w:lineRule="auto"/>
        <w:ind w:left="426" w:hanging="426"/>
        <w:rPr>
          <w:rFonts w:ascii="Arial" w:hAnsi="Arial" w:cs="Arial"/>
        </w:rPr>
      </w:pPr>
      <w:r w:rsidRPr="00942AB9">
        <w:rPr>
          <w:rFonts w:ascii="Arial" w:hAnsi="Arial" w:cs="Arial"/>
        </w:rPr>
        <w:t xml:space="preserve">Dyrektor przedszkola może wyrazić zgodę na podjęcie w przedszkolu działalności przez organizacje, których statutowym celem jest działalność wychowawcza wśród dzieci, po uzyskaniu </w:t>
      </w:r>
      <w:r w:rsidR="004747F4" w:rsidRPr="00942AB9">
        <w:rPr>
          <w:rFonts w:ascii="Arial" w:hAnsi="Arial" w:cs="Arial"/>
        </w:rPr>
        <w:t>pozytywnej opinii wydanej przez</w:t>
      </w:r>
      <w:r w:rsidRPr="00942AB9">
        <w:rPr>
          <w:rFonts w:ascii="Arial" w:hAnsi="Arial" w:cs="Arial"/>
        </w:rPr>
        <w:t xml:space="preserve"> radę pedagogiczną i radę rodziców.</w:t>
      </w:r>
    </w:p>
    <w:p w:rsidR="00CD7CB2" w:rsidRPr="00942AB9" w:rsidRDefault="00CD7CB2" w:rsidP="000500B5">
      <w:pPr>
        <w:numPr>
          <w:ilvl w:val="0"/>
          <w:numId w:val="58"/>
        </w:numPr>
        <w:spacing w:line="360" w:lineRule="auto"/>
        <w:ind w:left="426" w:hanging="426"/>
        <w:rPr>
          <w:rFonts w:ascii="Arial" w:hAnsi="Arial" w:cs="Arial"/>
        </w:rPr>
      </w:pPr>
      <w:r w:rsidRPr="00942AB9">
        <w:rPr>
          <w:rFonts w:ascii="Arial" w:hAnsi="Arial" w:cs="Arial"/>
          <w:bCs/>
          <w:lang w:eastAsia="pl-PL"/>
        </w:rPr>
        <w:t>W przypadku zawieszenia zajęć na okres powyżej dwóch dni dyrektor przedszkola organizuje dla dzieci zajęcia z wykorzystaniem metod i technik kształcenia na odległość, nie później niż od trzeciego dnia zawieszenia zajęć.</w:t>
      </w:r>
    </w:p>
    <w:p w:rsidR="00CD7CB2" w:rsidRPr="00942AB9" w:rsidRDefault="00CD7CB2" w:rsidP="000500B5">
      <w:pPr>
        <w:numPr>
          <w:ilvl w:val="0"/>
          <w:numId w:val="58"/>
        </w:numPr>
        <w:spacing w:line="360" w:lineRule="auto"/>
        <w:ind w:left="425" w:hanging="425"/>
        <w:rPr>
          <w:rFonts w:ascii="Arial" w:hAnsi="Arial" w:cs="Arial"/>
        </w:rPr>
      </w:pPr>
      <w:r w:rsidRPr="00942AB9">
        <w:rPr>
          <w:rFonts w:ascii="Arial" w:hAnsi="Arial" w:cs="Arial"/>
          <w:bCs/>
          <w:lang w:eastAsia="pl-PL"/>
        </w:rPr>
        <w:t>Zajęcia z wykorzystaniem metod i technik kształcenia na odległość organizuje się z uwzględnieniem w szczególności:</w:t>
      </w:r>
      <w:r w:rsidR="007C61DB" w:rsidRPr="00942AB9">
        <w:rPr>
          <w:rFonts w:ascii="Arial" w:hAnsi="Arial" w:cs="Arial"/>
          <w:bCs/>
          <w:lang w:eastAsia="pl-PL"/>
        </w:rPr>
        <w:t xml:space="preserve"> </w:t>
      </w:r>
      <w:r w:rsidRPr="00942AB9">
        <w:rPr>
          <w:rFonts w:ascii="Arial" w:hAnsi="Arial" w:cs="Arial"/>
        </w:rPr>
        <w:t>równomiernego obciążenia dzieci zajęciami w poszczególnych dniach tygodnia,</w:t>
      </w:r>
      <w:r w:rsidR="007C61DB" w:rsidRPr="00942AB9">
        <w:rPr>
          <w:rFonts w:ascii="Arial" w:hAnsi="Arial" w:cs="Arial"/>
        </w:rPr>
        <w:t xml:space="preserve"> </w:t>
      </w:r>
      <w:r w:rsidRPr="00942AB9">
        <w:rPr>
          <w:rFonts w:ascii="Arial" w:hAnsi="Arial" w:cs="Arial"/>
        </w:rPr>
        <w:t>zróżnicowania zajęć w każdym dniu,</w:t>
      </w:r>
      <w:r w:rsidR="007C61DB" w:rsidRPr="00942AB9">
        <w:rPr>
          <w:rFonts w:ascii="Arial" w:hAnsi="Arial" w:cs="Arial"/>
        </w:rPr>
        <w:t xml:space="preserve"> </w:t>
      </w:r>
      <w:r w:rsidRPr="00942AB9">
        <w:rPr>
          <w:rFonts w:ascii="Arial" w:hAnsi="Arial" w:cs="Arial"/>
        </w:rPr>
        <w:t>moż</w:t>
      </w:r>
      <w:r w:rsidR="004747F4" w:rsidRPr="00942AB9">
        <w:rPr>
          <w:rFonts w:ascii="Arial" w:hAnsi="Arial" w:cs="Arial"/>
        </w:rPr>
        <w:t>liwości psychofizycznych dzieci</w:t>
      </w:r>
      <w:r w:rsidRPr="00942AB9">
        <w:rPr>
          <w:rFonts w:ascii="Arial" w:hAnsi="Arial" w:cs="Arial"/>
        </w:rPr>
        <w:t xml:space="preserve"> do podejmowania intensywnego wysiłku umysłowego w ciągu dnia,</w:t>
      </w:r>
      <w:r w:rsidR="007C61DB" w:rsidRPr="00942AB9">
        <w:rPr>
          <w:rFonts w:ascii="Arial" w:hAnsi="Arial" w:cs="Arial"/>
        </w:rPr>
        <w:t xml:space="preserve"> </w:t>
      </w:r>
      <w:r w:rsidRPr="00942AB9">
        <w:rPr>
          <w:rFonts w:ascii="Arial" w:hAnsi="Arial" w:cs="Arial"/>
        </w:rPr>
        <w:t>łączenia przemiennego kształcenia z użyciem monitorów ekranowych i bez ich użycia,</w:t>
      </w:r>
      <w:r w:rsidR="007C61DB" w:rsidRPr="00942AB9">
        <w:rPr>
          <w:rFonts w:ascii="Arial" w:hAnsi="Arial" w:cs="Arial"/>
        </w:rPr>
        <w:t xml:space="preserve"> </w:t>
      </w:r>
      <w:r w:rsidRPr="00942AB9">
        <w:rPr>
          <w:rFonts w:ascii="Arial" w:hAnsi="Arial" w:cs="Arial"/>
        </w:rPr>
        <w:t>ograniczeń wynikających ze specyfiki zajęć,</w:t>
      </w:r>
      <w:r w:rsidR="007C61DB" w:rsidRPr="00942AB9">
        <w:rPr>
          <w:rFonts w:ascii="Arial" w:hAnsi="Arial" w:cs="Arial"/>
        </w:rPr>
        <w:t xml:space="preserve"> </w:t>
      </w:r>
      <w:r w:rsidRPr="00942AB9">
        <w:rPr>
          <w:rFonts w:ascii="Arial" w:hAnsi="Arial" w:cs="Arial"/>
        </w:rPr>
        <w:t>konieczności zapewnienia bezpieczeństwa wynikającego ze specyfiki zajęć.</w:t>
      </w:r>
    </w:p>
    <w:p w:rsidR="00CD7CB2" w:rsidRPr="00942AB9" w:rsidRDefault="00CD7CB2" w:rsidP="000500B5">
      <w:pPr>
        <w:numPr>
          <w:ilvl w:val="0"/>
          <w:numId w:val="58"/>
        </w:numPr>
        <w:spacing w:line="360" w:lineRule="auto"/>
        <w:ind w:left="425" w:hanging="425"/>
        <w:rPr>
          <w:rFonts w:ascii="Arial" w:hAnsi="Arial" w:cs="Arial"/>
        </w:rPr>
      </w:pPr>
      <w:r w:rsidRPr="00942AB9">
        <w:rPr>
          <w:rFonts w:ascii="Arial" w:hAnsi="Arial" w:cs="Arial"/>
          <w:bCs/>
          <w:lang w:eastAsia="pl-PL"/>
        </w:rPr>
        <w:t>W okresie prowadzenia zajęć z wykorzystaniem metod i technik kształcenia na odległość, dyrektor, w porozumieniu z radą pedagogiczną, może czasowo modyfikować:</w:t>
      </w:r>
    </w:p>
    <w:p w:rsidR="00CD7CB2" w:rsidRPr="00942AB9" w:rsidRDefault="00CD7CB2" w:rsidP="000500B5">
      <w:pPr>
        <w:numPr>
          <w:ilvl w:val="0"/>
          <w:numId w:val="66"/>
        </w:numPr>
        <w:spacing w:line="360" w:lineRule="auto"/>
        <w:ind w:left="425" w:hanging="425"/>
        <w:rPr>
          <w:rFonts w:ascii="Arial" w:hAnsi="Arial" w:cs="Arial"/>
        </w:rPr>
      </w:pPr>
      <w:r w:rsidRPr="00942AB9">
        <w:rPr>
          <w:rFonts w:ascii="Arial" w:hAnsi="Arial" w:cs="Arial"/>
        </w:rPr>
        <w:t>tygodniowy zakres treści nauczania z zajęć wynikających z ramowego rozkładu dnia przedszkola,</w:t>
      </w:r>
    </w:p>
    <w:p w:rsidR="00CD7CB2" w:rsidRPr="00942AB9" w:rsidRDefault="00CD7CB2" w:rsidP="000500B5">
      <w:pPr>
        <w:numPr>
          <w:ilvl w:val="0"/>
          <w:numId w:val="66"/>
        </w:numPr>
        <w:spacing w:line="360" w:lineRule="auto"/>
        <w:ind w:left="425" w:hanging="425"/>
        <w:rPr>
          <w:rFonts w:ascii="Arial" w:hAnsi="Arial" w:cs="Arial"/>
        </w:rPr>
      </w:pPr>
      <w:r w:rsidRPr="00942AB9">
        <w:rPr>
          <w:rFonts w:ascii="Arial" w:hAnsi="Arial" w:cs="Arial"/>
        </w:rPr>
        <w:t>tygodniowy rozkład zajęć w zakresie prowadzonych w przedszkolu zajęć z wykorzystaniem metod i technik kształcenia na odległość.</w:t>
      </w:r>
      <w:r w:rsidRPr="00942AB9">
        <w:rPr>
          <w:rFonts w:ascii="Arial" w:hAnsi="Arial" w:cs="Arial"/>
          <w:bCs/>
          <w:lang w:eastAsia="pl-PL"/>
        </w:rPr>
        <w:t xml:space="preserve"> </w:t>
      </w:r>
    </w:p>
    <w:p w:rsidR="00CD7CB2" w:rsidRPr="00942AB9" w:rsidRDefault="00CD7CB2" w:rsidP="000500B5">
      <w:pPr>
        <w:numPr>
          <w:ilvl w:val="0"/>
          <w:numId w:val="58"/>
        </w:numPr>
        <w:spacing w:line="360" w:lineRule="auto"/>
        <w:ind w:left="425" w:hanging="425"/>
        <w:rPr>
          <w:rFonts w:ascii="Arial" w:hAnsi="Arial" w:cs="Arial"/>
        </w:rPr>
      </w:pPr>
      <w:r w:rsidRPr="00942AB9">
        <w:rPr>
          <w:rFonts w:ascii="Arial" w:hAnsi="Arial" w:cs="Arial"/>
          <w:bCs/>
          <w:lang w:eastAsia="pl-PL"/>
        </w:rPr>
        <w:t>Dyrektor organizuje zajęcia na terenie przedszkola dla dziecka, które z uwagi na trudną sytuację rodzinną nie może realizować zajęć z wykorzystaniem metod i technik kształcenia na odległość w miejscu zamieszkania, na wniosek rodziców dziecka. Zajęcia organizuje się zgodnie z § 17 ust. 17.</w:t>
      </w:r>
    </w:p>
    <w:p w:rsidR="00CD7CB2" w:rsidRPr="00942AB9" w:rsidRDefault="00CD7CB2" w:rsidP="000500B5">
      <w:pPr>
        <w:numPr>
          <w:ilvl w:val="0"/>
          <w:numId w:val="58"/>
        </w:numPr>
        <w:spacing w:line="360" w:lineRule="auto"/>
        <w:ind w:left="425" w:hanging="425"/>
        <w:rPr>
          <w:rFonts w:ascii="Arial" w:hAnsi="Arial" w:cs="Arial"/>
        </w:rPr>
      </w:pPr>
      <w:r w:rsidRPr="00942AB9">
        <w:rPr>
          <w:rFonts w:ascii="Arial" w:hAnsi="Arial" w:cs="Arial"/>
          <w:bCs/>
          <w:lang w:eastAsia="pl-PL"/>
        </w:rPr>
        <w:t xml:space="preserve">W uzasadnionych przypadkach, w szczególności gdy nie jest możliwe zapewnienie bezpiecznych i higienicznych warunków nauki na terenie przedszkola, dyrektor w porozumieniu z organem prowadzącym może zorganizować dla dziecka, które z uwagi na rodzaj niepełnosprawności nie może realizować zajęć z wykorzystaniem metod i technik kształcenia na odległość w miejscu zamieszkania, zajęcia na terenie innego, wskazanego przez organ prowadzący przedszkola. </w:t>
      </w:r>
    </w:p>
    <w:p w:rsidR="00CD7CB2" w:rsidRPr="00942AB9" w:rsidRDefault="00CD7CB2" w:rsidP="000500B5">
      <w:pPr>
        <w:numPr>
          <w:ilvl w:val="0"/>
          <w:numId w:val="58"/>
        </w:numPr>
        <w:spacing w:line="360" w:lineRule="auto"/>
        <w:ind w:left="425" w:hanging="425"/>
        <w:rPr>
          <w:rFonts w:ascii="Arial" w:hAnsi="Arial" w:cs="Arial"/>
        </w:rPr>
      </w:pPr>
      <w:r w:rsidRPr="00942AB9">
        <w:rPr>
          <w:rFonts w:ascii="Arial" w:hAnsi="Arial" w:cs="Arial"/>
          <w:bCs/>
          <w:lang w:eastAsia="pl-PL"/>
        </w:rPr>
        <w:t>W okresie prowadzenia zajęć z wykorzystaniem metod i technik kształcenia na odległość dyrektor koordynuje współpracę nauczycieli z dziećmi i rodzicami, uwzględniając potrzeby edukacyjne i możliwości psychofizyczne dzieci.</w:t>
      </w:r>
    </w:p>
    <w:p w:rsidR="00CD7CB2" w:rsidRPr="00942AB9" w:rsidRDefault="00CD7CB2" w:rsidP="000500B5">
      <w:pPr>
        <w:numPr>
          <w:ilvl w:val="0"/>
          <w:numId w:val="58"/>
        </w:numPr>
        <w:spacing w:line="360" w:lineRule="auto"/>
        <w:ind w:left="425" w:hanging="425"/>
        <w:rPr>
          <w:rFonts w:ascii="Arial" w:hAnsi="Arial" w:cs="Arial"/>
        </w:rPr>
      </w:pPr>
      <w:r w:rsidRPr="00942AB9">
        <w:rPr>
          <w:rFonts w:ascii="Arial" w:hAnsi="Arial" w:cs="Arial"/>
          <w:bCs/>
          <w:lang w:eastAsia="pl-PL"/>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CD7CB2" w:rsidRPr="00942AB9" w:rsidRDefault="00CD7CB2" w:rsidP="000500B5">
      <w:pPr>
        <w:numPr>
          <w:ilvl w:val="0"/>
          <w:numId w:val="58"/>
        </w:numPr>
        <w:spacing w:line="360" w:lineRule="auto"/>
        <w:ind w:left="425" w:hanging="425"/>
        <w:rPr>
          <w:rFonts w:ascii="Arial" w:hAnsi="Arial" w:cs="Arial"/>
        </w:rPr>
      </w:pPr>
      <w:r w:rsidRPr="00942AB9">
        <w:rPr>
          <w:rFonts w:ascii="Arial" w:hAnsi="Arial" w:cs="Arial"/>
          <w:bCs/>
          <w:lang w:eastAsia="pl-PL"/>
        </w:rPr>
        <w:t>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rsidR="00CD7CB2" w:rsidRPr="00942AB9" w:rsidRDefault="0080697E" w:rsidP="000500B5">
      <w:pPr>
        <w:numPr>
          <w:ilvl w:val="0"/>
          <w:numId w:val="58"/>
        </w:numPr>
        <w:spacing w:line="360" w:lineRule="auto"/>
        <w:ind w:left="426" w:hanging="426"/>
        <w:rPr>
          <w:rFonts w:ascii="Arial" w:hAnsi="Arial" w:cs="Arial"/>
        </w:rPr>
      </w:pPr>
      <w:r w:rsidRPr="00942AB9">
        <w:rPr>
          <w:rFonts w:ascii="Arial" w:hAnsi="Arial" w:cs="Arial"/>
          <w:bCs/>
          <w:lang w:eastAsia="pl-PL"/>
        </w:rPr>
        <w:t xml:space="preserve">O </w:t>
      </w:r>
      <w:r w:rsidR="00CD7CB2" w:rsidRPr="00942AB9">
        <w:rPr>
          <w:rFonts w:ascii="Arial" w:hAnsi="Arial" w:cs="Arial"/>
          <w:bCs/>
          <w:lang w:eastAsia="pl-PL"/>
        </w:rPr>
        <w:t>sposobie realizacji zajęć z wykorzystaniem metod i technik kształcenia na odległość, jak również o modyfikacji tygodniowego zakresu treści nauczania z zajęć oraz tygodniowego rozkładu zajęć, dyrektor przedszkola informuje organ prowadzący i organ sprawujący nadzór pedagogiczny.</w:t>
      </w:r>
    </w:p>
    <w:p w:rsidR="00CD7CB2" w:rsidRPr="00942AB9" w:rsidRDefault="00CD7CB2" w:rsidP="000500B5">
      <w:pPr>
        <w:numPr>
          <w:ilvl w:val="0"/>
          <w:numId w:val="58"/>
        </w:numPr>
        <w:spacing w:line="360" w:lineRule="auto"/>
        <w:ind w:left="426" w:hanging="426"/>
        <w:rPr>
          <w:rFonts w:ascii="Arial" w:hAnsi="Arial" w:cs="Arial"/>
        </w:rPr>
      </w:pPr>
      <w:r w:rsidRPr="00942AB9">
        <w:rPr>
          <w:rFonts w:ascii="Arial" w:hAnsi="Arial" w:cs="Arial"/>
          <w:bCs/>
          <w:lang w:eastAsia="pl-PL"/>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CD7CB2" w:rsidRPr="00942AB9" w:rsidRDefault="00CD7CB2" w:rsidP="000500B5">
      <w:pPr>
        <w:numPr>
          <w:ilvl w:val="0"/>
          <w:numId w:val="58"/>
        </w:numPr>
        <w:spacing w:line="360" w:lineRule="auto"/>
        <w:ind w:left="426" w:hanging="426"/>
        <w:rPr>
          <w:rFonts w:ascii="Arial" w:hAnsi="Arial" w:cs="Arial"/>
        </w:rPr>
      </w:pPr>
      <w:r w:rsidRPr="00942AB9">
        <w:rPr>
          <w:rFonts w:ascii="Arial" w:hAnsi="Arial" w:cs="Arial"/>
          <w:bCs/>
          <w:lang w:eastAsia="pl-PL"/>
        </w:rPr>
        <w:t>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rsidR="00CD7CB2" w:rsidRPr="00942AB9" w:rsidRDefault="00CD7CB2" w:rsidP="000500B5">
      <w:pPr>
        <w:widowControl/>
        <w:numPr>
          <w:ilvl w:val="0"/>
          <w:numId w:val="58"/>
        </w:numPr>
        <w:overflowPunct/>
        <w:spacing w:line="360" w:lineRule="auto"/>
        <w:ind w:left="426" w:hanging="426"/>
        <w:rPr>
          <w:rFonts w:ascii="Arial" w:hAnsi="Arial" w:cs="Arial"/>
        </w:rPr>
      </w:pPr>
      <w:r w:rsidRPr="00942AB9">
        <w:rPr>
          <w:rFonts w:ascii="Arial" w:hAnsi="Arial" w:cs="Arial"/>
        </w:rPr>
        <w:t xml:space="preserve">Dyrektor przedszkola współpracuje z organem prowadzącym i organem nadzoru pedagogicznego w zakresie określonym ustawami, o których mowa w </w:t>
      </w:r>
      <w:r w:rsidRPr="00942AB9">
        <w:rPr>
          <w:rFonts w:ascii="Arial" w:hAnsi="Arial" w:cs="Arial"/>
          <w:bCs/>
        </w:rPr>
        <w:t>§ 2 pkt 8-10</w:t>
      </w:r>
      <w:r w:rsidR="0080697E" w:rsidRPr="00942AB9">
        <w:rPr>
          <w:rFonts w:ascii="Arial" w:hAnsi="Arial" w:cs="Arial"/>
        </w:rPr>
        <w:t xml:space="preserve"> i przepisami wykonawczymi </w:t>
      </w:r>
      <w:r w:rsidRPr="00942AB9">
        <w:rPr>
          <w:rFonts w:ascii="Arial" w:hAnsi="Arial" w:cs="Arial"/>
        </w:rPr>
        <w:t>do ustaw.</w:t>
      </w:r>
    </w:p>
    <w:p w:rsidR="00CD7CB2" w:rsidRPr="00942AB9" w:rsidRDefault="00CD7CB2" w:rsidP="00A04027">
      <w:pPr>
        <w:pStyle w:val="Nagwek3"/>
      </w:pPr>
      <w:r w:rsidRPr="00942AB9">
        <w:t xml:space="preserve">Rozdział 2 </w:t>
      </w:r>
    </w:p>
    <w:p w:rsidR="00CD7CB2" w:rsidRPr="00942AB9" w:rsidRDefault="00CD7CB2" w:rsidP="00A04027">
      <w:pPr>
        <w:pStyle w:val="Nagwek3"/>
      </w:pPr>
      <w:r w:rsidRPr="00942AB9">
        <w:t xml:space="preserve">Rada pedagogiczna </w:t>
      </w:r>
    </w:p>
    <w:p w:rsidR="00CD7CB2" w:rsidRPr="00942AB9" w:rsidRDefault="00CD7CB2" w:rsidP="00A04027">
      <w:pPr>
        <w:pStyle w:val="Nagwek3"/>
      </w:pPr>
      <w:r w:rsidRPr="00942AB9">
        <w:t>§ 14.</w:t>
      </w:r>
    </w:p>
    <w:p w:rsidR="00CD7CB2" w:rsidRPr="00942AB9" w:rsidRDefault="00CD7CB2" w:rsidP="00275CD4">
      <w:pPr>
        <w:spacing w:line="360" w:lineRule="auto"/>
        <w:ind w:left="426" w:hanging="426"/>
        <w:rPr>
          <w:rFonts w:ascii="Arial" w:hAnsi="Arial" w:cs="Arial"/>
        </w:rPr>
      </w:pPr>
      <w:r w:rsidRPr="00942AB9">
        <w:rPr>
          <w:rFonts w:ascii="Arial" w:hAnsi="Arial" w:cs="Arial"/>
          <w:bCs/>
        </w:rPr>
        <w:t>1.</w:t>
      </w:r>
      <w:r w:rsidRPr="00942AB9">
        <w:rPr>
          <w:rFonts w:ascii="Arial" w:hAnsi="Arial" w:cs="Arial"/>
          <w:b/>
          <w:bCs/>
        </w:rPr>
        <w:t xml:space="preserve"> </w:t>
      </w:r>
      <w:r w:rsidRPr="00942AB9">
        <w:rPr>
          <w:rFonts w:ascii="Arial" w:hAnsi="Arial" w:cs="Arial"/>
          <w:bCs/>
        </w:rPr>
        <w:t>Rada pedagogiczna</w:t>
      </w:r>
      <w:r w:rsidRPr="00942AB9">
        <w:rPr>
          <w:rFonts w:ascii="Arial" w:hAnsi="Arial" w:cs="Arial"/>
        </w:rPr>
        <w:t xml:space="preserve"> jest kolegialnym organem przedszkola w zakresie realizacji jej statutowych zadań dotyczących wychowania, kształcenia i opieki.</w:t>
      </w:r>
      <w:r w:rsidR="00275CD4" w:rsidRPr="00942AB9">
        <w:rPr>
          <w:rFonts w:ascii="Arial" w:hAnsi="Arial" w:cs="Arial"/>
        </w:rPr>
        <w:t xml:space="preserve"> </w:t>
      </w:r>
      <w:r w:rsidRPr="00942AB9">
        <w:rPr>
          <w:rFonts w:ascii="Arial" w:hAnsi="Arial" w:cs="Arial"/>
        </w:rPr>
        <w:t>W skład rady pedagogicznej wchodzą dyrektor przedszkola oraz ws</w:t>
      </w:r>
      <w:r w:rsidR="009A3EFD" w:rsidRPr="00942AB9">
        <w:rPr>
          <w:rFonts w:ascii="Arial" w:hAnsi="Arial" w:cs="Arial"/>
        </w:rPr>
        <w:t xml:space="preserve">zyscy nauczyciele zatrudnieni w </w:t>
      </w:r>
      <w:r w:rsidRPr="00942AB9">
        <w:rPr>
          <w:rFonts w:ascii="Arial" w:hAnsi="Arial" w:cs="Arial"/>
        </w:rPr>
        <w:t>przedszkolu.</w:t>
      </w:r>
    </w:p>
    <w:p w:rsidR="00CD7CB2" w:rsidRPr="00942AB9" w:rsidRDefault="00CD7CB2" w:rsidP="000500B5">
      <w:pPr>
        <w:widowControl/>
        <w:numPr>
          <w:ilvl w:val="0"/>
          <w:numId w:val="4"/>
        </w:numPr>
        <w:overflowPunct/>
        <w:spacing w:line="360" w:lineRule="auto"/>
        <w:ind w:left="284" w:hanging="284"/>
        <w:rPr>
          <w:rFonts w:ascii="Arial" w:hAnsi="Arial" w:cs="Arial"/>
        </w:rPr>
      </w:pPr>
      <w:r w:rsidRPr="00942AB9">
        <w:rPr>
          <w:rFonts w:ascii="Arial" w:hAnsi="Arial" w:cs="Arial"/>
        </w:rPr>
        <w:t>Przewodniczącym rady pedagogicznej jest dyrektor przedszkola.</w:t>
      </w:r>
    </w:p>
    <w:p w:rsidR="00CD7CB2" w:rsidRPr="00942AB9" w:rsidRDefault="00CD7CB2" w:rsidP="000500B5">
      <w:pPr>
        <w:widowControl/>
        <w:numPr>
          <w:ilvl w:val="0"/>
          <w:numId w:val="4"/>
        </w:numPr>
        <w:overflowPunct/>
        <w:spacing w:line="360" w:lineRule="auto"/>
        <w:ind w:left="284" w:hanging="284"/>
        <w:rPr>
          <w:rFonts w:ascii="Arial" w:hAnsi="Arial" w:cs="Arial"/>
        </w:rPr>
      </w:pPr>
      <w:r w:rsidRPr="00942AB9">
        <w:rPr>
          <w:rFonts w:ascii="Arial" w:hAnsi="Arial" w:cs="Arial"/>
        </w:rPr>
        <w:t>Zebrania plenarne rady pedagogicznej są organizowane przed rozpoczęciem roku szkolnego, po zakończeniu pierwszego półrocza</w:t>
      </w:r>
      <w:r w:rsidR="00275CD4" w:rsidRPr="00942AB9">
        <w:rPr>
          <w:rFonts w:ascii="Arial" w:hAnsi="Arial" w:cs="Arial"/>
        </w:rPr>
        <w:t>, po zakończeniu rocznych zajęć</w:t>
      </w:r>
      <w:r w:rsidRPr="00942AB9">
        <w:rPr>
          <w:rFonts w:ascii="Arial" w:hAnsi="Arial" w:cs="Arial"/>
        </w:rPr>
        <w:t xml:space="preserve"> i w miarę potrzeb, oraz na wniosek przewodniczącego lub 1/3 członków rady</w:t>
      </w:r>
      <w:r w:rsidRPr="00942AB9">
        <w:rPr>
          <w:rFonts w:ascii="Arial" w:eastAsia="Calibri" w:hAnsi="Arial" w:cs="Arial"/>
          <w:lang w:eastAsia="en-US"/>
        </w:rPr>
        <w:t xml:space="preserve"> </w:t>
      </w:r>
      <w:r w:rsidRPr="00942AB9">
        <w:rPr>
          <w:rFonts w:ascii="Arial" w:hAnsi="Arial" w:cs="Arial"/>
        </w:rPr>
        <w:t xml:space="preserve">pedagogicznej, organu prowadzącego, organu nadzoru pedagogicznego. </w:t>
      </w:r>
    </w:p>
    <w:p w:rsidR="00CD7CB2" w:rsidRPr="00942AB9" w:rsidRDefault="00CD7CB2" w:rsidP="000500B5">
      <w:pPr>
        <w:widowControl/>
        <w:numPr>
          <w:ilvl w:val="0"/>
          <w:numId w:val="4"/>
        </w:numPr>
        <w:overflowPunct/>
        <w:spacing w:line="360" w:lineRule="auto"/>
        <w:ind w:left="284" w:hanging="284"/>
        <w:rPr>
          <w:rFonts w:ascii="Arial" w:hAnsi="Arial" w:cs="Arial"/>
        </w:rPr>
      </w:pPr>
      <w:r w:rsidRPr="00942AB9">
        <w:rPr>
          <w:rFonts w:ascii="Arial" w:hAnsi="Arial" w:cs="Arial"/>
        </w:rPr>
        <w:t>Zebrania są protokołowane.</w:t>
      </w:r>
    </w:p>
    <w:p w:rsidR="00CD7CB2" w:rsidRPr="00942AB9" w:rsidRDefault="00CD7CB2" w:rsidP="000500B5">
      <w:pPr>
        <w:widowControl/>
        <w:numPr>
          <w:ilvl w:val="0"/>
          <w:numId w:val="4"/>
        </w:numPr>
        <w:overflowPunct/>
        <w:spacing w:line="360" w:lineRule="auto"/>
        <w:ind w:left="284" w:hanging="284"/>
        <w:rPr>
          <w:rFonts w:ascii="Arial" w:hAnsi="Arial" w:cs="Arial"/>
        </w:rPr>
      </w:pPr>
      <w:r w:rsidRPr="00942AB9">
        <w:rPr>
          <w:rFonts w:ascii="Arial" w:hAnsi="Arial" w:cs="Arial"/>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CD7CB2" w:rsidRPr="00942AB9" w:rsidRDefault="00CD7CB2" w:rsidP="000500B5">
      <w:pPr>
        <w:widowControl/>
        <w:numPr>
          <w:ilvl w:val="0"/>
          <w:numId w:val="4"/>
        </w:numPr>
        <w:overflowPunct/>
        <w:spacing w:line="360" w:lineRule="auto"/>
        <w:ind w:left="284" w:hanging="284"/>
        <w:rPr>
          <w:rFonts w:ascii="Arial" w:hAnsi="Arial" w:cs="Arial"/>
        </w:rPr>
      </w:pPr>
      <w:r w:rsidRPr="00942AB9">
        <w:rPr>
          <w:rFonts w:ascii="Arial" w:hAnsi="Arial" w:cs="Arial"/>
        </w:rPr>
        <w:t>Rada pedagogiczna podejmuje swoje decyzje w formie uchwał. Uchwały rady pedagogicznej podejmowane są zwykłą większością g</w:t>
      </w:r>
      <w:r w:rsidR="009A3EFD" w:rsidRPr="00942AB9">
        <w:rPr>
          <w:rFonts w:ascii="Arial" w:hAnsi="Arial" w:cs="Arial"/>
        </w:rPr>
        <w:t xml:space="preserve">łosów, w obecności co najmniej </w:t>
      </w:r>
      <w:r w:rsidRPr="00942AB9">
        <w:rPr>
          <w:rFonts w:ascii="Arial" w:hAnsi="Arial" w:cs="Arial"/>
        </w:rPr>
        <w:t>1/2 liczby jej członków.</w:t>
      </w:r>
    </w:p>
    <w:p w:rsidR="00CD7CB2" w:rsidRPr="00942AB9" w:rsidRDefault="00CD7CB2" w:rsidP="000500B5">
      <w:pPr>
        <w:widowControl/>
        <w:numPr>
          <w:ilvl w:val="0"/>
          <w:numId w:val="4"/>
        </w:numPr>
        <w:overflowPunct/>
        <w:spacing w:line="360" w:lineRule="auto"/>
        <w:ind w:left="284" w:hanging="284"/>
        <w:rPr>
          <w:rFonts w:ascii="Arial" w:hAnsi="Arial" w:cs="Arial"/>
        </w:rPr>
      </w:pPr>
      <w:r w:rsidRPr="00942AB9">
        <w:rPr>
          <w:rFonts w:ascii="Arial" w:hAnsi="Arial" w:cs="Arial"/>
        </w:rPr>
        <w:t xml:space="preserve">Dyrektor przedszkola wstrzymuje wykonanie uchwały rady pedagogicznej, jeśli jest ona niezgodna z prawem i powiadamia o tym organ prowadzący przedszkole oraz organ sprawujący nadzór pedagogiczny. </w:t>
      </w:r>
    </w:p>
    <w:p w:rsidR="00CD7CB2" w:rsidRPr="00942AB9" w:rsidRDefault="00CD7CB2" w:rsidP="000500B5">
      <w:pPr>
        <w:widowControl/>
        <w:numPr>
          <w:ilvl w:val="0"/>
          <w:numId w:val="4"/>
        </w:numPr>
        <w:overflowPunct/>
        <w:spacing w:line="360" w:lineRule="auto"/>
        <w:ind w:left="284" w:hanging="284"/>
        <w:rPr>
          <w:rFonts w:ascii="Arial" w:hAnsi="Arial" w:cs="Arial"/>
        </w:rPr>
      </w:pPr>
      <w:r w:rsidRPr="00942AB9">
        <w:rPr>
          <w:rFonts w:ascii="Arial" w:hAnsi="Arial" w:cs="Arial"/>
        </w:rPr>
        <w:t>Do kompetencji stanowiących rady pedagogicznej należy w szczególności:</w:t>
      </w:r>
    </w:p>
    <w:p w:rsidR="00CD7CB2" w:rsidRPr="00942AB9" w:rsidRDefault="00CD7CB2" w:rsidP="000500B5">
      <w:pPr>
        <w:widowControl/>
        <w:numPr>
          <w:ilvl w:val="0"/>
          <w:numId w:val="68"/>
        </w:numPr>
        <w:tabs>
          <w:tab w:val="left" w:pos="851"/>
        </w:tabs>
        <w:overflowPunct/>
        <w:spacing w:line="360" w:lineRule="auto"/>
        <w:rPr>
          <w:rFonts w:ascii="Arial" w:hAnsi="Arial" w:cs="Arial"/>
        </w:rPr>
      </w:pPr>
      <w:r w:rsidRPr="00942AB9">
        <w:rPr>
          <w:rFonts w:ascii="Arial" w:hAnsi="Arial" w:cs="Arial"/>
        </w:rPr>
        <w:t>zatwierdzenie planów pracy;</w:t>
      </w:r>
    </w:p>
    <w:p w:rsidR="00CD7CB2" w:rsidRPr="00942AB9" w:rsidRDefault="00CD7CB2" w:rsidP="000500B5">
      <w:pPr>
        <w:widowControl/>
        <w:numPr>
          <w:ilvl w:val="0"/>
          <w:numId w:val="68"/>
        </w:numPr>
        <w:tabs>
          <w:tab w:val="left" w:pos="851"/>
        </w:tabs>
        <w:overflowPunct/>
        <w:spacing w:line="360" w:lineRule="auto"/>
        <w:rPr>
          <w:rFonts w:ascii="Arial" w:hAnsi="Arial" w:cs="Arial"/>
        </w:rPr>
      </w:pPr>
      <w:r w:rsidRPr="00942AB9">
        <w:rPr>
          <w:rFonts w:ascii="Arial" w:hAnsi="Arial" w:cs="Arial"/>
        </w:rPr>
        <w:t xml:space="preserve">podejmowanie uchwał w sprawie eksperymentów pedagogicznych, po zaopiniowaniu ich projektów przez radę rodziców; </w:t>
      </w:r>
    </w:p>
    <w:p w:rsidR="00CD7CB2" w:rsidRPr="00942AB9" w:rsidRDefault="00CD7CB2" w:rsidP="000500B5">
      <w:pPr>
        <w:widowControl/>
        <w:numPr>
          <w:ilvl w:val="0"/>
          <w:numId w:val="68"/>
        </w:numPr>
        <w:tabs>
          <w:tab w:val="left" w:pos="851"/>
        </w:tabs>
        <w:overflowPunct/>
        <w:spacing w:line="360" w:lineRule="auto"/>
        <w:rPr>
          <w:rFonts w:ascii="Arial" w:hAnsi="Arial" w:cs="Arial"/>
        </w:rPr>
      </w:pPr>
      <w:r w:rsidRPr="00942AB9">
        <w:rPr>
          <w:rFonts w:ascii="Arial" w:hAnsi="Arial" w:cs="Arial"/>
        </w:rPr>
        <w:t>ustalanie organizacji doskon</w:t>
      </w:r>
      <w:r w:rsidR="009A3EFD" w:rsidRPr="00942AB9">
        <w:rPr>
          <w:rFonts w:ascii="Arial" w:hAnsi="Arial" w:cs="Arial"/>
        </w:rPr>
        <w:t>alenia zawodowego nauczycieli;</w:t>
      </w:r>
    </w:p>
    <w:p w:rsidR="00CD7CB2" w:rsidRPr="00942AB9" w:rsidRDefault="00CD7CB2" w:rsidP="000500B5">
      <w:pPr>
        <w:widowControl/>
        <w:numPr>
          <w:ilvl w:val="0"/>
          <w:numId w:val="68"/>
        </w:numPr>
        <w:tabs>
          <w:tab w:val="left" w:pos="851"/>
        </w:tabs>
        <w:overflowPunct/>
        <w:spacing w:line="360" w:lineRule="auto"/>
        <w:rPr>
          <w:rFonts w:ascii="Arial" w:hAnsi="Arial" w:cs="Arial"/>
        </w:rPr>
      </w:pPr>
      <w:r w:rsidRPr="00942AB9">
        <w:rPr>
          <w:rFonts w:ascii="Arial" w:hAnsi="Arial" w:cs="Arial"/>
        </w:rPr>
        <w:t>podejmowanie uchwał w sprawie skreśleni</w:t>
      </w:r>
      <w:r w:rsidR="009A3EFD" w:rsidRPr="00942AB9">
        <w:rPr>
          <w:rFonts w:ascii="Arial" w:hAnsi="Arial" w:cs="Arial"/>
        </w:rPr>
        <w:t xml:space="preserve">a dziecka z listy wychowanków w </w:t>
      </w:r>
      <w:r w:rsidRPr="00942AB9">
        <w:rPr>
          <w:rFonts w:ascii="Arial" w:hAnsi="Arial" w:cs="Arial"/>
        </w:rPr>
        <w:t xml:space="preserve">trakcie roku szkolnego; </w:t>
      </w:r>
    </w:p>
    <w:p w:rsidR="00CD7CB2" w:rsidRPr="00942AB9" w:rsidRDefault="00CD7CB2" w:rsidP="000500B5">
      <w:pPr>
        <w:widowControl/>
        <w:numPr>
          <w:ilvl w:val="0"/>
          <w:numId w:val="68"/>
        </w:numPr>
        <w:tabs>
          <w:tab w:val="left" w:pos="851"/>
        </w:tabs>
        <w:overflowPunct/>
        <w:spacing w:line="360" w:lineRule="auto"/>
        <w:rPr>
          <w:rFonts w:ascii="Arial" w:hAnsi="Arial" w:cs="Arial"/>
        </w:rPr>
      </w:pPr>
      <w:r w:rsidRPr="00942AB9">
        <w:rPr>
          <w:rFonts w:ascii="Arial" w:hAnsi="Arial" w:cs="Arial"/>
        </w:rPr>
        <w:t>ustalenie sposobu wykorzystania wyników nadzoru pedagogicznego, w tym sprawowanego nad przedszkolem przez organ sprawujący nadzór pedagogiczn</w:t>
      </w:r>
      <w:r w:rsidR="003F59D8" w:rsidRPr="00942AB9">
        <w:rPr>
          <w:rFonts w:ascii="Arial" w:hAnsi="Arial" w:cs="Arial"/>
        </w:rPr>
        <w:t xml:space="preserve">y </w:t>
      </w:r>
      <w:r w:rsidRPr="00942AB9">
        <w:rPr>
          <w:rFonts w:ascii="Arial" w:hAnsi="Arial" w:cs="Arial"/>
        </w:rPr>
        <w:t xml:space="preserve">w celu doskonalenia pracy przedszkola. </w:t>
      </w:r>
    </w:p>
    <w:p w:rsidR="00CD7CB2" w:rsidRPr="00942AB9" w:rsidRDefault="00CD7CB2" w:rsidP="000500B5">
      <w:pPr>
        <w:widowControl/>
        <w:numPr>
          <w:ilvl w:val="0"/>
          <w:numId w:val="4"/>
        </w:numPr>
        <w:overflowPunct/>
        <w:spacing w:line="360" w:lineRule="auto"/>
        <w:ind w:left="284" w:hanging="284"/>
        <w:rPr>
          <w:rFonts w:ascii="Arial" w:hAnsi="Arial" w:cs="Arial"/>
        </w:rPr>
      </w:pPr>
      <w:r w:rsidRPr="00942AB9">
        <w:rPr>
          <w:rFonts w:ascii="Arial" w:hAnsi="Arial" w:cs="Arial"/>
        </w:rPr>
        <w:t>Rada pedagogiczna opiniuje w szczególności:</w:t>
      </w:r>
    </w:p>
    <w:p w:rsidR="00CD7CB2" w:rsidRPr="00942AB9" w:rsidRDefault="00CD7CB2" w:rsidP="000500B5">
      <w:pPr>
        <w:pStyle w:val="mama"/>
        <w:numPr>
          <w:ilvl w:val="1"/>
          <w:numId w:val="69"/>
        </w:numPr>
        <w:spacing w:line="360" w:lineRule="auto"/>
        <w:ind w:left="426" w:hanging="426"/>
        <w:jc w:val="left"/>
        <w:rPr>
          <w:rFonts w:ascii="Arial" w:hAnsi="Arial" w:cs="Arial"/>
        </w:rPr>
      </w:pPr>
      <w:r w:rsidRPr="00942AB9">
        <w:rPr>
          <w:rFonts w:ascii="Arial" w:hAnsi="Arial" w:cs="Arial"/>
        </w:rPr>
        <w:t>organizację pracy przedszkola, w tym tygodniowy rytm dnia;</w:t>
      </w:r>
    </w:p>
    <w:p w:rsidR="00CD7CB2" w:rsidRPr="00942AB9" w:rsidRDefault="00CD7CB2" w:rsidP="000500B5">
      <w:pPr>
        <w:pStyle w:val="mama"/>
        <w:numPr>
          <w:ilvl w:val="1"/>
          <w:numId w:val="69"/>
        </w:numPr>
        <w:spacing w:line="360" w:lineRule="auto"/>
        <w:ind w:left="426" w:hanging="426"/>
        <w:jc w:val="left"/>
        <w:rPr>
          <w:rFonts w:ascii="Arial" w:hAnsi="Arial" w:cs="Arial"/>
        </w:rPr>
      </w:pPr>
      <w:r w:rsidRPr="00942AB9">
        <w:rPr>
          <w:rFonts w:ascii="Arial" w:hAnsi="Arial" w:cs="Arial"/>
        </w:rPr>
        <w:t>projekt planu finansowego przedszkola;</w:t>
      </w:r>
    </w:p>
    <w:p w:rsidR="00CD7CB2" w:rsidRPr="00942AB9" w:rsidRDefault="00CD7CB2" w:rsidP="000500B5">
      <w:pPr>
        <w:pStyle w:val="mama"/>
        <w:numPr>
          <w:ilvl w:val="1"/>
          <w:numId w:val="69"/>
        </w:numPr>
        <w:spacing w:line="360" w:lineRule="auto"/>
        <w:ind w:left="426" w:hanging="426"/>
        <w:jc w:val="left"/>
        <w:rPr>
          <w:rFonts w:ascii="Arial" w:hAnsi="Arial" w:cs="Arial"/>
        </w:rPr>
      </w:pPr>
      <w:r w:rsidRPr="00942AB9">
        <w:rPr>
          <w:rFonts w:ascii="Arial" w:hAnsi="Arial" w:cs="Arial"/>
        </w:rPr>
        <w:t>wnioski dyrektora przedszkola o przyznanie nauczycielom odznaczeń, nagród i innych wyróżnień;</w:t>
      </w:r>
    </w:p>
    <w:p w:rsidR="00CD7CB2" w:rsidRPr="00942AB9" w:rsidRDefault="00CD7CB2" w:rsidP="000500B5">
      <w:pPr>
        <w:pStyle w:val="mama"/>
        <w:numPr>
          <w:ilvl w:val="1"/>
          <w:numId w:val="69"/>
        </w:numPr>
        <w:spacing w:line="360" w:lineRule="auto"/>
        <w:ind w:left="426" w:hanging="426"/>
        <w:jc w:val="left"/>
        <w:rPr>
          <w:rFonts w:ascii="Arial" w:hAnsi="Arial" w:cs="Arial"/>
        </w:rPr>
      </w:pPr>
      <w:r w:rsidRPr="00942AB9">
        <w:rPr>
          <w:rFonts w:ascii="Arial" w:hAnsi="Arial" w:cs="Arial"/>
        </w:rPr>
        <w:t>propozycje dyrektora przedszkola w sprawie przydziału nauczyci</w:t>
      </w:r>
      <w:r w:rsidR="009A3EFD" w:rsidRPr="00942AB9">
        <w:rPr>
          <w:rFonts w:ascii="Arial" w:hAnsi="Arial" w:cs="Arial"/>
        </w:rPr>
        <w:t xml:space="preserve">elom stałych prac i zajęć w </w:t>
      </w:r>
      <w:r w:rsidRPr="00942AB9">
        <w:rPr>
          <w:rFonts w:ascii="Arial" w:hAnsi="Arial" w:cs="Arial"/>
        </w:rPr>
        <w:t>ramach wynagrodzenia zasadniczego oraz dodatkowo płatnych zajęć dydaktyczno-wychowawczych i opiekuńczych.</w:t>
      </w:r>
    </w:p>
    <w:p w:rsidR="00CD7CB2" w:rsidRPr="00942AB9" w:rsidRDefault="00CD7CB2" w:rsidP="000500B5">
      <w:pPr>
        <w:pStyle w:val="mama"/>
        <w:numPr>
          <w:ilvl w:val="0"/>
          <w:numId w:val="4"/>
        </w:numPr>
        <w:spacing w:line="360" w:lineRule="auto"/>
        <w:ind w:left="426" w:hanging="426"/>
        <w:jc w:val="left"/>
        <w:rPr>
          <w:rFonts w:ascii="Arial" w:hAnsi="Arial" w:cs="Arial"/>
        </w:rPr>
      </w:pPr>
      <w:r w:rsidRPr="00942AB9">
        <w:rPr>
          <w:rFonts w:ascii="Arial" w:hAnsi="Arial" w:cs="Arial"/>
        </w:rPr>
        <w:t>Rada pedagogiczna w ramach swoich kompetencji podejmuje następujące działania:</w:t>
      </w:r>
    </w:p>
    <w:p w:rsidR="00CD7CB2" w:rsidRPr="00942AB9" w:rsidRDefault="00275CD4" w:rsidP="000500B5">
      <w:pPr>
        <w:pStyle w:val="mama"/>
        <w:numPr>
          <w:ilvl w:val="1"/>
          <w:numId w:val="70"/>
        </w:numPr>
        <w:spacing w:line="360" w:lineRule="auto"/>
        <w:ind w:left="426" w:hanging="426"/>
        <w:jc w:val="left"/>
        <w:rPr>
          <w:rFonts w:ascii="Arial" w:hAnsi="Arial" w:cs="Arial"/>
        </w:rPr>
      </w:pPr>
      <w:r w:rsidRPr="00942AB9">
        <w:rPr>
          <w:rFonts w:ascii="Arial" w:hAnsi="Arial" w:cs="Arial"/>
        </w:rPr>
        <w:t xml:space="preserve">przygotowuje projekt </w:t>
      </w:r>
      <w:r w:rsidR="00CD7CB2" w:rsidRPr="00942AB9">
        <w:rPr>
          <w:rFonts w:ascii="Arial" w:hAnsi="Arial" w:cs="Arial"/>
        </w:rPr>
        <w:t xml:space="preserve">statutu i zmian do statutu; </w:t>
      </w:r>
    </w:p>
    <w:p w:rsidR="00CD7CB2" w:rsidRPr="00942AB9" w:rsidRDefault="00CD7CB2" w:rsidP="000500B5">
      <w:pPr>
        <w:pStyle w:val="mama"/>
        <w:numPr>
          <w:ilvl w:val="1"/>
          <w:numId w:val="70"/>
        </w:numPr>
        <w:spacing w:line="360" w:lineRule="auto"/>
        <w:ind w:left="426" w:hanging="426"/>
        <w:jc w:val="left"/>
        <w:rPr>
          <w:rFonts w:ascii="Arial" w:hAnsi="Arial" w:cs="Arial"/>
        </w:rPr>
      </w:pPr>
      <w:r w:rsidRPr="00942AB9">
        <w:rPr>
          <w:rFonts w:ascii="Arial" w:hAnsi="Arial" w:cs="Arial"/>
        </w:rPr>
        <w:t>uchwala regulamin swojego działania, który musi być zgodny ze statutem przedszkola;</w:t>
      </w:r>
    </w:p>
    <w:p w:rsidR="00CD7CB2" w:rsidRPr="00942AB9" w:rsidRDefault="00CD7CB2" w:rsidP="000500B5">
      <w:pPr>
        <w:pStyle w:val="mama"/>
        <w:numPr>
          <w:ilvl w:val="1"/>
          <w:numId w:val="70"/>
        </w:numPr>
        <w:spacing w:line="360" w:lineRule="auto"/>
        <w:ind w:left="426" w:hanging="426"/>
        <w:jc w:val="left"/>
        <w:rPr>
          <w:rFonts w:ascii="Arial" w:hAnsi="Arial" w:cs="Arial"/>
        </w:rPr>
      </w:pPr>
      <w:r w:rsidRPr="00942AB9">
        <w:rPr>
          <w:rFonts w:ascii="Arial" w:hAnsi="Arial" w:cs="Arial"/>
        </w:rPr>
        <w:t xml:space="preserve">może występować z wnioskiem o odwołanie nauczyciela z funkcji dyrektora </w:t>
      </w:r>
    </w:p>
    <w:p w:rsidR="00CD7CB2" w:rsidRPr="00942AB9" w:rsidRDefault="00CD7CB2" w:rsidP="000500B5">
      <w:pPr>
        <w:pStyle w:val="mama"/>
        <w:numPr>
          <w:ilvl w:val="1"/>
          <w:numId w:val="70"/>
        </w:numPr>
        <w:spacing w:line="360" w:lineRule="auto"/>
        <w:ind w:left="426" w:hanging="426"/>
        <w:jc w:val="left"/>
        <w:rPr>
          <w:rFonts w:ascii="Arial" w:hAnsi="Arial" w:cs="Arial"/>
        </w:rPr>
      </w:pPr>
      <w:r w:rsidRPr="00942AB9">
        <w:rPr>
          <w:rFonts w:ascii="Arial" w:hAnsi="Arial" w:cs="Arial"/>
        </w:rPr>
        <w:t>przedszkola lub z innych funkcji kierowniczych w przedszkolu;</w:t>
      </w:r>
    </w:p>
    <w:p w:rsidR="00CD7CB2" w:rsidRPr="00942AB9" w:rsidRDefault="00CD7CB2" w:rsidP="000500B5">
      <w:pPr>
        <w:pStyle w:val="mama"/>
        <w:numPr>
          <w:ilvl w:val="1"/>
          <w:numId w:val="70"/>
        </w:numPr>
        <w:spacing w:line="360" w:lineRule="auto"/>
        <w:ind w:left="426" w:hanging="426"/>
        <w:jc w:val="left"/>
        <w:rPr>
          <w:rFonts w:ascii="Arial" w:hAnsi="Arial" w:cs="Arial"/>
        </w:rPr>
      </w:pPr>
      <w:r w:rsidRPr="00942AB9">
        <w:rPr>
          <w:rFonts w:ascii="Arial" w:hAnsi="Arial" w:cs="Arial"/>
        </w:rPr>
        <w:t>uczestniczy w rozwiązywaniu spraw wewnętrznych przedszkola;</w:t>
      </w:r>
    </w:p>
    <w:p w:rsidR="00CD7CB2" w:rsidRPr="00942AB9" w:rsidRDefault="00CD7CB2" w:rsidP="000500B5">
      <w:pPr>
        <w:pStyle w:val="mama"/>
        <w:numPr>
          <w:ilvl w:val="1"/>
          <w:numId w:val="70"/>
        </w:numPr>
        <w:spacing w:line="360" w:lineRule="auto"/>
        <w:ind w:left="426" w:hanging="426"/>
        <w:jc w:val="left"/>
        <w:rPr>
          <w:rFonts w:ascii="Arial" w:hAnsi="Arial" w:cs="Arial"/>
        </w:rPr>
      </w:pPr>
      <w:r w:rsidRPr="00942AB9">
        <w:rPr>
          <w:rFonts w:ascii="Arial" w:hAnsi="Arial" w:cs="Arial"/>
        </w:rPr>
        <w:t>wybiera swoich przedstawicieli do udziału w konkursie na stanowisko dyrektora</w:t>
      </w:r>
    </w:p>
    <w:p w:rsidR="00CD7CB2" w:rsidRPr="00942AB9" w:rsidRDefault="00CD7CB2" w:rsidP="000500B5">
      <w:pPr>
        <w:pStyle w:val="mama"/>
        <w:numPr>
          <w:ilvl w:val="1"/>
          <w:numId w:val="70"/>
        </w:numPr>
        <w:spacing w:line="360" w:lineRule="auto"/>
        <w:ind w:left="426" w:hanging="426"/>
        <w:jc w:val="left"/>
        <w:rPr>
          <w:rFonts w:ascii="Arial" w:hAnsi="Arial" w:cs="Arial"/>
        </w:rPr>
      </w:pPr>
      <w:r w:rsidRPr="00942AB9">
        <w:rPr>
          <w:rFonts w:ascii="Arial" w:hAnsi="Arial" w:cs="Arial"/>
        </w:rPr>
        <w:t>przedszkola;</w:t>
      </w:r>
    </w:p>
    <w:p w:rsidR="00CD7CB2" w:rsidRPr="00942AB9" w:rsidRDefault="00CD7CB2" w:rsidP="000500B5">
      <w:pPr>
        <w:pStyle w:val="mama"/>
        <w:numPr>
          <w:ilvl w:val="1"/>
          <w:numId w:val="70"/>
        </w:numPr>
        <w:spacing w:line="360" w:lineRule="auto"/>
        <w:ind w:left="426" w:hanging="426"/>
        <w:jc w:val="left"/>
        <w:rPr>
          <w:rFonts w:ascii="Arial" w:hAnsi="Arial" w:cs="Arial"/>
        </w:rPr>
      </w:pPr>
      <w:r w:rsidRPr="00942AB9">
        <w:rPr>
          <w:rFonts w:ascii="Arial" w:hAnsi="Arial" w:cs="Arial"/>
        </w:rPr>
        <w:t>wybiera przedstawiciela do zespołu rozpatrującego odwołanie nauczyciela od oceny</w:t>
      </w:r>
      <w:r w:rsidR="00275CD4" w:rsidRPr="00942AB9">
        <w:rPr>
          <w:rFonts w:ascii="Arial" w:hAnsi="Arial" w:cs="Arial"/>
        </w:rPr>
        <w:t xml:space="preserve"> </w:t>
      </w:r>
      <w:r w:rsidRPr="00942AB9">
        <w:rPr>
          <w:rFonts w:ascii="Arial" w:hAnsi="Arial" w:cs="Arial"/>
        </w:rPr>
        <w:t>pracy;</w:t>
      </w:r>
    </w:p>
    <w:p w:rsidR="00CD7CB2" w:rsidRPr="00942AB9" w:rsidRDefault="00CD7CB2" w:rsidP="000500B5">
      <w:pPr>
        <w:pStyle w:val="mama"/>
        <w:numPr>
          <w:ilvl w:val="1"/>
          <w:numId w:val="70"/>
        </w:numPr>
        <w:spacing w:line="360" w:lineRule="auto"/>
        <w:ind w:left="426" w:hanging="426"/>
        <w:jc w:val="left"/>
        <w:rPr>
          <w:rFonts w:ascii="Arial" w:hAnsi="Arial" w:cs="Arial"/>
        </w:rPr>
      </w:pPr>
      <w:r w:rsidRPr="00942AB9">
        <w:rPr>
          <w:rFonts w:ascii="Arial" w:hAnsi="Arial" w:cs="Arial"/>
        </w:rPr>
        <w:t>zgłasza i opiniuje kandydatów na członków komisji dyscyplinarnej dla nauczycieli.</w:t>
      </w:r>
    </w:p>
    <w:p w:rsidR="00CD7CB2" w:rsidRPr="00942AB9" w:rsidRDefault="00CD7CB2" w:rsidP="000500B5">
      <w:pPr>
        <w:pStyle w:val="mama"/>
        <w:numPr>
          <w:ilvl w:val="0"/>
          <w:numId w:val="4"/>
        </w:numPr>
        <w:spacing w:line="360" w:lineRule="auto"/>
        <w:ind w:left="426" w:hanging="426"/>
        <w:jc w:val="left"/>
        <w:rPr>
          <w:rFonts w:ascii="Arial" w:hAnsi="Arial" w:cs="Arial"/>
        </w:rPr>
      </w:pPr>
      <w:r w:rsidRPr="00942AB9">
        <w:rPr>
          <w:rFonts w:ascii="Arial" w:hAnsi="Arial" w:cs="Arial"/>
        </w:rPr>
        <w:t xml:space="preserve">Członkowie rady pedagogicznej są zobowiązani do nie ujawniania spraw poruszanych na posiedzeniach rady, które mogą naruszać dobro osobiste dzieci lub ich rodziców, a także nauczycieli i innych pracowników przedszkola. </w:t>
      </w:r>
    </w:p>
    <w:p w:rsidR="00CD7CB2" w:rsidRPr="00942AB9" w:rsidRDefault="00CD7CB2" w:rsidP="000500B5">
      <w:pPr>
        <w:numPr>
          <w:ilvl w:val="0"/>
          <w:numId w:val="4"/>
        </w:numPr>
        <w:spacing w:line="360" w:lineRule="auto"/>
        <w:ind w:left="426" w:hanging="426"/>
        <w:rPr>
          <w:rFonts w:ascii="Arial" w:hAnsi="Arial" w:cs="Arial"/>
        </w:rPr>
      </w:pPr>
      <w:r w:rsidRPr="00942AB9">
        <w:rPr>
          <w:rFonts w:ascii="Arial" w:hAnsi="Arial" w:cs="Arial"/>
        </w:rPr>
        <w:t xml:space="preserve">W związku z niepowołaniem w przedszkolu rady przedszkola, jej kompetencje przejmuje rada pedagogiczna. </w:t>
      </w:r>
    </w:p>
    <w:p w:rsidR="00CD7CB2" w:rsidRPr="00A04027" w:rsidRDefault="00CD7CB2" w:rsidP="00AC27F7">
      <w:pPr>
        <w:numPr>
          <w:ilvl w:val="0"/>
          <w:numId w:val="4"/>
        </w:numPr>
        <w:spacing w:line="360" w:lineRule="auto"/>
        <w:ind w:left="426" w:hanging="426"/>
        <w:rPr>
          <w:rFonts w:ascii="Arial" w:hAnsi="Arial" w:cs="Arial"/>
        </w:rPr>
      </w:pPr>
      <w:r w:rsidRPr="00942AB9">
        <w:rPr>
          <w:rFonts w:ascii="Arial" w:hAnsi="Arial" w:cs="Arial"/>
        </w:rPr>
        <w:t>Nauczyciele zobowiązani są do przestrzegania pr</w:t>
      </w:r>
      <w:r w:rsidR="00275CD4" w:rsidRPr="00942AB9">
        <w:rPr>
          <w:rFonts w:ascii="Arial" w:hAnsi="Arial" w:cs="Arial"/>
        </w:rPr>
        <w:t xml:space="preserve">zepisów wynikających z ustawy o </w:t>
      </w:r>
      <w:r w:rsidRPr="00942AB9">
        <w:rPr>
          <w:rFonts w:ascii="Arial" w:hAnsi="Arial" w:cs="Arial"/>
        </w:rPr>
        <w:t>ochronie danych osobowych i ustawy o ochronie informacji niejawnych.</w:t>
      </w:r>
    </w:p>
    <w:p w:rsidR="00CD7CB2" w:rsidRPr="00942AB9" w:rsidRDefault="00CD7CB2" w:rsidP="00A04027">
      <w:pPr>
        <w:pStyle w:val="Nagwek3"/>
      </w:pPr>
      <w:r w:rsidRPr="00942AB9">
        <w:t xml:space="preserve">Rozdział 3 </w:t>
      </w:r>
    </w:p>
    <w:p w:rsidR="00CD7CB2" w:rsidRPr="00942AB9" w:rsidRDefault="00CD7CB2" w:rsidP="00A04027">
      <w:pPr>
        <w:pStyle w:val="Nagwek3"/>
      </w:pPr>
      <w:r w:rsidRPr="00942AB9">
        <w:t xml:space="preserve">Rada rodziców </w:t>
      </w:r>
    </w:p>
    <w:p w:rsidR="00CD7CB2" w:rsidRPr="00942AB9" w:rsidRDefault="00CD7CB2" w:rsidP="00A04027">
      <w:pPr>
        <w:pStyle w:val="Nagwek3"/>
      </w:pPr>
      <w:r w:rsidRPr="00942AB9">
        <w:t>§ 15.</w:t>
      </w:r>
    </w:p>
    <w:p w:rsidR="00CD7CB2" w:rsidRPr="00942AB9" w:rsidRDefault="00CD7CB2" w:rsidP="000500B5">
      <w:pPr>
        <w:pStyle w:val="mama"/>
        <w:numPr>
          <w:ilvl w:val="0"/>
          <w:numId w:val="71"/>
        </w:numPr>
        <w:spacing w:line="360" w:lineRule="auto"/>
        <w:ind w:left="426" w:hanging="426"/>
        <w:jc w:val="left"/>
        <w:rPr>
          <w:rFonts w:ascii="Arial" w:hAnsi="Arial" w:cs="Arial"/>
        </w:rPr>
      </w:pPr>
      <w:r w:rsidRPr="00942AB9">
        <w:rPr>
          <w:rFonts w:ascii="Arial" w:hAnsi="Arial" w:cs="Arial"/>
          <w:bCs/>
        </w:rPr>
        <w:t>Rada rodziców</w:t>
      </w:r>
      <w:r w:rsidRPr="00942AB9">
        <w:rPr>
          <w:rFonts w:ascii="Arial" w:hAnsi="Arial" w:cs="Arial"/>
        </w:rPr>
        <w:t xml:space="preserve"> jest organem społecznie działającym na rzecz przedszkola, wspierającym jego działalność statutową, stanowiącym reprezentację rodziców wszystkich wychowanków. Decyzje rady rodziców są jawne.</w:t>
      </w:r>
    </w:p>
    <w:p w:rsidR="00CD7CB2" w:rsidRPr="00942AB9" w:rsidRDefault="00CD7CB2" w:rsidP="000500B5">
      <w:pPr>
        <w:pStyle w:val="mama"/>
        <w:numPr>
          <w:ilvl w:val="0"/>
          <w:numId w:val="71"/>
        </w:numPr>
        <w:spacing w:line="360" w:lineRule="auto"/>
        <w:ind w:left="426" w:hanging="426"/>
        <w:jc w:val="left"/>
        <w:rPr>
          <w:rFonts w:ascii="Arial" w:hAnsi="Arial" w:cs="Arial"/>
        </w:rPr>
      </w:pPr>
      <w:r w:rsidRPr="00942AB9">
        <w:rPr>
          <w:rFonts w:ascii="Arial" w:hAnsi="Arial" w:cs="Arial"/>
        </w:rPr>
        <w:t>W skład rady rodziców wchodzi po jednym przedstawicie</w:t>
      </w:r>
      <w:r w:rsidR="00101527" w:rsidRPr="00942AB9">
        <w:rPr>
          <w:rFonts w:ascii="Arial" w:hAnsi="Arial" w:cs="Arial"/>
        </w:rPr>
        <w:t xml:space="preserve">lu rad oddziałowych, wybranych </w:t>
      </w:r>
      <w:r w:rsidRPr="00942AB9">
        <w:rPr>
          <w:rFonts w:ascii="Arial" w:hAnsi="Arial" w:cs="Arial"/>
        </w:rPr>
        <w:t xml:space="preserve">w tajnych wyborach prze zebranie rodziców wychowanków danego oddziału. </w:t>
      </w:r>
    </w:p>
    <w:p w:rsidR="00CD7CB2" w:rsidRPr="00942AB9" w:rsidRDefault="00CD7CB2" w:rsidP="000500B5">
      <w:pPr>
        <w:pStyle w:val="mama"/>
        <w:numPr>
          <w:ilvl w:val="0"/>
          <w:numId w:val="71"/>
        </w:numPr>
        <w:spacing w:line="360" w:lineRule="auto"/>
        <w:ind w:left="426" w:hanging="426"/>
        <w:jc w:val="left"/>
        <w:rPr>
          <w:rFonts w:ascii="Arial" w:hAnsi="Arial" w:cs="Arial"/>
        </w:rPr>
      </w:pPr>
      <w:r w:rsidRPr="00942AB9">
        <w:rPr>
          <w:rFonts w:ascii="Arial" w:hAnsi="Arial" w:cs="Arial"/>
        </w:rPr>
        <w:t xml:space="preserve">W wyborach, o których mowa w ust. 2 jednego wychowanka reprezentuje jeden rodzic. </w:t>
      </w:r>
    </w:p>
    <w:p w:rsidR="00CD7CB2" w:rsidRPr="00942AB9" w:rsidRDefault="00CD7CB2" w:rsidP="000500B5">
      <w:pPr>
        <w:pStyle w:val="mama"/>
        <w:numPr>
          <w:ilvl w:val="0"/>
          <w:numId w:val="71"/>
        </w:numPr>
        <w:spacing w:line="360" w:lineRule="auto"/>
        <w:ind w:left="426" w:hanging="426"/>
        <w:jc w:val="left"/>
        <w:rPr>
          <w:rFonts w:ascii="Arial" w:hAnsi="Arial" w:cs="Arial"/>
        </w:rPr>
      </w:pPr>
      <w:r w:rsidRPr="00942AB9">
        <w:rPr>
          <w:rFonts w:ascii="Arial" w:hAnsi="Arial" w:cs="Arial"/>
        </w:rPr>
        <w:t>Rada rodziców uchwala regulam</w:t>
      </w:r>
      <w:r w:rsidR="00101527" w:rsidRPr="00942AB9">
        <w:rPr>
          <w:rFonts w:ascii="Arial" w:hAnsi="Arial" w:cs="Arial"/>
        </w:rPr>
        <w:t xml:space="preserve">in swojego działania, który nie </w:t>
      </w:r>
      <w:r w:rsidRPr="00942AB9">
        <w:rPr>
          <w:rFonts w:ascii="Arial" w:hAnsi="Arial" w:cs="Arial"/>
        </w:rPr>
        <w:t>może być sprzeczny ze statutem przedszkola i określa w szczególności:</w:t>
      </w:r>
    </w:p>
    <w:p w:rsidR="00CD7CB2" w:rsidRPr="00942AB9" w:rsidRDefault="00CD7CB2" w:rsidP="000500B5">
      <w:pPr>
        <w:pStyle w:val="mama"/>
        <w:numPr>
          <w:ilvl w:val="0"/>
          <w:numId w:val="72"/>
        </w:numPr>
        <w:spacing w:line="360" w:lineRule="auto"/>
        <w:ind w:left="426" w:hanging="426"/>
        <w:jc w:val="left"/>
        <w:rPr>
          <w:rFonts w:ascii="Arial" w:hAnsi="Arial" w:cs="Arial"/>
        </w:rPr>
      </w:pPr>
      <w:r w:rsidRPr="00942AB9">
        <w:rPr>
          <w:rFonts w:ascii="Arial" w:hAnsi="Arial" w:cs="Arial"/>
        </w:rPr>
        <w:t>tryb wyborów do rady, o którym mowa w ust. 2;</w:t>
      </w:r>
    </w:p>
    <w:p w:rsidR="00CD7CB2" w:rsidRPr="00942AB9" w:rsidRDefault="00CD7CB2" w:rsidP="000500B5">
      <w:pPr>
        <w:pStyle w:val="mama"/>
        <w:numPr>
          <w:ilvl w:val="0"/>
          <w:numId w:val="72"/>
        </w:numPr>
        <w:spacing w:line="360" w:lineRule="auto"/>
        <w:ind w:left="426" w:hanging="426"/>
        <w:jc w:val="left"/>
        <w:rPr>
          <w:rFonts w:ascii="Arial" w:hAnsi="Arial" w:cs="Arial"/>
        </w:rPr>
      </w:pPr>
      <w:r w:rsidRPr="00942AB9">
        <w:rPr>
          <w:rFonts w:ascii="Arial" w:hAnsi="Arial" w:cs="Arial"/>
        </w:rPr>
        <w:t>wewnętrzną strukturę i tryb pracy rady;</w:t>
      </w:r>
    </w:p>
    <w:p w:rsidR="00CD7CB2" w:rsidRPr="00942AB9" w:rsidRDefault="00CD7CB2" w:rsidP="000500B5">
      <w:pPr>
        <w:pStyle w:val="mama"/>
        <w:numPr>
          <w:ilvl w:val="0"/>
          <w:numId w:val="72"/>
        </w:numPr>
        <w:spacing w:line="360" w:lineRule="auto"/>
        <w:ind w:left="426" w:hanging="426"/>
        <w:jc w:val="left"/>
        <w:rPr>
          <w:rFonts w:ascii="Arial" w:hAnsi="Arial" w:cs="Arial"/>
        </w:rPr>
      </w:pPr>
      <w:r w:rsidRPr="00942AB9">
        <w:rPr>
          <w:rFonts w:ascii="Arial" w:hAnsi="Arial" w:cs="Arial"/>
        </w:rPr>
        <w:t>zasady wydatkowania funduszy rady.</w:t>
      </w:r>
    </w:p>
    <w:p w:rsidR="00CD7CB2" w:rsidRPr="00942AB9" w:rsidRDefault="00CD7CB2" w:rsidP="000500B5">
      <w:pPr>
        <w:pStyle w:val="mama"/>
        <w:numPr>
          <w:ilvl w:val="0"/>
          <w:numId w:val="71"/>
        </w:numPr>
        <w:spacing w:line="360" w:lineRule="auto"/>
        <w:ind w:left="426" w:hanging="426"/>
        <w:jc w:val="left"/>
        <w:rPr>
          <w:rFonts w:ascii="Arial" w:hAnsi="Arial" w:cs="Arial"/>
        </w:rPr>
      </w:pPr>
      <w:r w:rsidRPr="00942AB9">
        <w:rPr>
          <w:rFonts w:ascii="Arial" w:hAnsi="Arial" w:cs="Arial"/>
        </w:rPr>
        <w:t>Rada rodziców współdziała z pozostałymi organami przedszkola.</w:t>
      </w:r>
    </w:p>
    <w:p w:rsidR="00CD7CB2" w:rsidRPr="00942AB9" w:rsidRDefault="00CD7CB2" w:rsidP="000500B5">
      <w:pPr>
        <w:numPr>
          <w:ilvl w:val="0"/>
          <w:numId w:val="71"/>
        </w:numPr>
        <w:spacing w:line="360" w:lineRule="auto"/>
        <w:ind w:left="426" w:hanging="426"/>
        <w:rPr>
          <w:rFonts w:ascii="Arial" w:hAnsi="Arial" w:cs="Arial"/>
        </w:rPr>
      </w:pPr>
      <w:r w:rsidRPr="00942AB9">
        <w:rPr>
          <w:rFonts w:ascii="Arial" w:hAnsi="Arial" w:cs="Arial"/>
        </w:rPr>
        <w:t>Rada rodziców może występować do dyrektora, rady pedagogicznej, organu</w:t>
      </w:r>
      <w:r w:rsidR="00101527" w:rsidRPr="00942AB9">
        <w:rPr>
          <w:rFonts w:ascii="Arial" w:hAnsi="Arial" w:cs="Arial"/>
        </w:rPr>
        <w:t xml:space="preserve"> </w:t>
      </w:r>
      <w:r w:rsidRPr="00942AB9">
        <w:rPr>
          <w:rFonts w:ascii="Arial" w:hAnsi="Arial" w:cs="Arial"/>
        </w:rPr>
        <w:t xml:space="preserve">prowadzącego, organu sprawującego nadzór pedagogiczny </w:t>
      </w:r>
      <w:r w:rsidR="00101527" w:rsidRPr="00942AB9">
        <w:rPr>
          <w:rFonts w:ascii="Arial" w:hAnsi="Arial" w:cs="Arial"/>
        </w:rPr>
        <w:t xml:space="preserve"> z wnioskami i </w:t>
      </w:r>
      <w:r w:rsidRPr="00942AB9">
        <w:rPr>
          <w:rFonts w:ascii="Arial" w:hAnsi="Arial" w:cs="Arial"/>
        </w:rPr>
        <w:t>opiniami we wszystkich spraw przedszkola.</w:t>
      </w:r>
    </w:p>
    <w:p w:rsidR="00CD7CB2" w:rsidRPr="00942AB9" w:rsidRDefault="00CD7CB2" w:rsidP="000500B5">
      <w:pPr>
        <w:numPr>
          <w:ilvl w:val="0"/>
          <w:numId w:val="71"/>
        </w:numPr>
        <w:spacing w:line="360" w:lineRule="auto"/>
        <w:ind w:left="426" w:hanging="426"/>
        <w:rPr>
          <w:rFonts w:ascii="Arial" w:hAnsi="Arial" w:cs="Arial"/>
        </w:rPr>
      </w:pPr>
      <w:r w:rsidRPr="00942AB9">
        <w:rPr>
          <w:rFonts w:ascii="Arial" w:hAnsi="Arial" w:cs="Arial"/>
        </w:rPr>
        <w:t>Rada rodziców opiniuje projekt planu finansowego składanego prze</w:t>
      </w:r>
      <w:r w:rsidR="00101527" w:rsidRPr="00942AB9">
        <w:rPr>
          <w:rFonts w:ascii="Arial" w:hAnsi="Arial" w:cs="Arial"/>
        </w:rPr>
        <w:t xml:space="preserve">z dyrektora przedszkola oraz </w:t>
      </w:r>
      <w:r w:rsidRPr="00942AB9">
        <w:rPr>
          <w:rStyle w:val="Domylnaczcionkaakapitu1"/>
          <w:rFonts w:ascii="Arial" w:hAnsi="Arial" w:cs="Arial"/>
        </w:rPr>
        <w:t>program i harmonogram poprawy efektywności kształcenia lub wychowania przedszkola.</w:t>
      </w:r>
    </w:p>
    <w:p w:rsidR="00CD7CB2" w:rsidRPr="008038BA" w:rsidRDefault="00CD7CB2" w:rsidP="000500B5">
      <w:pPr>
        <w:numPr>
          <w:ilvl w:val="0"/>
          <w:numId w:val="71"/>
        </w:numPr>
        <w:spacing w:line="360" w:lineRule="auto"/>
        <w:ind w:left="426" w:hanging="426"/>
        <w:rPr>
          <w:rFonts w:ascii="Arial" w:hAnsi="Arial" w:cs="Arial"/>
        </w:rPr>
      </w:pPr>
      <w:r w:rsidRPr="00942AB9">
        <w:rPr>
          <w:rFonts w:ascii="Arial" w:hAnsi="Arial" w:cs="Arial"/>
        </w:rPr>
        <w:t>W celu wspierania statutowej działalności prze</w:t>
      </w:r>
      <w:r w:rsidR="00101527" w:rsidRPr="00942AB9">
        <w:rPr>
          <w:rFonts w:ascii="Arial" w:hAnsi="Arial" w:cs="Arial"/>
        </w:rPr>
        <w:t xml:space="preserve">dszkola rada rodziców gromadzi </w:t>
      </w:r>
      <w:r w:rsidRPr="00942AB9">
        <w:rPr>
          <w:rFonts w:ascii="Arial" w:hAnsi="Arial" w:cs="Arial"/>
        </w:rPr>
        <w:t>fundusze z dobrowolnych składek rodziców oraz innych źródeł. Zasady ustalania, zbierania i wydatkowania tych funduszy określa regulamin rady rodziców.</w:t>
      </w:r>
    </w:p>
    <w:p w:rsidR="00CD7CB2" w:rsidRPr="00942AB9" w:rsidRDefault="00CD7CB2" w:rsidP="00A04027">
      <w:pPr>
        <w:pStyle w:val="Nagwek3"/>
      </w:pPr>
      <w:r w:rsidRPr="00942AB9">
        <w:t xml:space="preserve">Rozdział 4 </w:t>
      </w:r>
    </w:p>
    <w:p w:rsidR="00CD7CB2" w:rsidRPr="002D080A" w:rsidRDefault="00CD7CB2" w:rsidP="002D080A">
      <w:pPr>
        <w:rPr>
          <w:rFonts w:ascii="Arial" w:hAnsi="Arial" w:cs="Arial"/>
        </w:rPr>
      </w:pPr>
      <w:r w:rsidRPr="002D080A">
        <w:rPr>
          <w:rFonts w:ascii="Arial" w:hAnsi="Arial" w:cs="Arial"/>
        </w:rPr>
        <w:t xml:space="preserve">Zasady współdziałania organów przedszkola </w:t>
      </w:r>
      <w:r w:rsidR="00101527" w:rsidRPr="002D080A">
        <w:rPr>
          <w:rFonts w:ascii="Arial" w:hAnsi="Arial" w:cs="Arial"/>
        </w:rPr>
        <w:t xml:space="preserve">oraz </w:t>
      </w:r>
      <w:r w:rsidRPr="002D080A">
        <w:rPr>
          <w:rFonts w:ascii="Arial" w:hAnsi="Arial" w:cs="Arial"/>
        </w:rPr>
        <w:t xml:space="preserve">sposób rozwiązywania sporów pomiędzy nimi </w:t>
      </w:r>
    </w:p>
    <w:p w:rsidR="00CD7CB2" w:rsidRPr="00942AB9" w:rsidRDefault="00CD7CB2" w:rsidP="00A04027">
      <w:pPr>
        <w:pStyle w:val="Nagwek3"/>
      </w:pPr>
      <w:r w:rsidRPr="00942AB9">
        <w:t xml:space="preserve">§ 16. </w:t>
      </w:r>
    </w:p>
    <w:p w:rsidR="00CD7CB2" w:rsidRPr="00942AB9" w:rsidRDefault="00CD7CB2" w:rsidP="000500B5">
      <w:pPr>
        <w:numPr>
          <w:ilvl w:val="0"/>
          <w:numId w:val="12"/>
        </w:numPr>
        <w:spacing w:line="360" w:lineRule="auto"/>
        <w:rPr>
          <w:rFonts w:ascii="Arial" w:hAnsi="Arial" w:cs="Arial"/>
        </w:rPr>
      </w:pPr>
      <w:r w:rsidRPr="00942AB9">
        <w:rPr>
          <w:rFonts w:ascii="Arial" w:hAnsi="Arial" w:cs="Arial"/>
        </w:rPr>
        <w:t>Współdziałanie organów przedszkola ma na celu stworzenie jak najlepszych warunków rozwoju wychowanków oraz podnoszenie poziomu jakości pracy przedszkola.</w:t>
      </w:r>
    </w:p>
    <w:p w:rsidR="00CD7CB2" w:rsidRPr="00942AB9" w:rsidRDefault="00CD7CB2" w:rsidP="000500B5">
      <w:pPr>
        <w:widowControl/>
        <w:numPr>
          <w:ilvl w:val="0"/>
          <w:numId w:val="12"/>
        </w:numPr>
        <w:overflowPunct/>
        <w:spacing w:line="360" w:lineRule="auto"/>
        <w:rPr>
          <w:rFonts w:ascii="Arial" w:hAnsi="Arial" w:cs="Arial"/>
        </w:rPr>
      </w:pPr>
      <w:r w:rsidRPr="00942AB9">
        <w:rPr>
          <w:rFonts w:ascii="Arial" w:hAnsi="Arial" w:cs="Arial"/>
        </w:rPr>
        <w:t>Organa przedszkola mogą zapraszać na swoje planowane lub doraźne zebrania przedstawicieli innych organów w celu wymiany poglądów i informacji.</w:t>
      </w:r>
    </w:p>
    <w:p w:rsidR="00CD7CB2" w:rsidRPr="00942AB9" w:rsidRDefault="00CD7CB2" w:rsidP="000500B5">
      <w:pPr>
        <w:widowControl/>
        <w:numPr>
          <w:ilvl w:val="0"/>
          <w:numId w:val="12"/>
        </w:numPr>
        <w:overflowPunct/>
        <w:spacing w:line="360" w:lineRule="auto"/>
        <w:rPr>
          <w:rFonts w:ascii="Arial" w:hAnsi="Arial" w:cs="Arial"/>
        </w:rPr>
      </w:pPr>
      <w:r w:rsidRPr="00942AB9">
        <w:rPr>
          <w:rFonts w:ascii="Arial" w:hAnsi="Arial" w:cs="Arial"/>
        </w:rPr>
        <w:t>Uchwały organów przedszkola, prawomocnie podjęte w ramach ich kompetencji stanowiących, oprócz uchwał personalnych, pod</w:t>
      </w:r>
      <w:r w:rsidR="00101527" w:rsidRPr="00942AB9">
        <w:rPr>
          <w:rFonts w:ascii="Arial" w:hAnsi="Arial" w:cs="Arial"/>
        </w:rPr>
        <w:t xml:space="preserve">aje się do ogólnej wiadomości w </w:t>
      </w:r>
      <w:r w:rsidRPr="00942AB9">
        <w:rPr>
          <w:rFonts w:ascii="Arial" w:hAnsi="Arial" w:cs="Arial"/>
        </w:rPr>
        <w:t>formie pisemnych tekstów uchwał umieszczanych na tablicy ogłoszeń.</w:t>
      </w:r>
    </w:p>
    <w:p w:rsidR="00CD7CB2" w:rsidRPr="00942AB9" w:rsidRDefault="00CD7CB2" w:rsidP="000500B5">
      <w:pPr>
        <w:widowControl/>
        <w:numPr>
          <w:ilvl w:val="0"/>
          <w:numId w:val="12"/>
        </w:numPr>
        <w:overflowPunct/>
        <w:spacing w:line="360" w:lineRule="auto"/>
        <w:rPr>
          <w:rFonts w:ascii="Arial" w:hAnsi="Arial" w:cs="Arial"/>
        </w:rPr>
      </w:pPr>
      <w:r w:rsidRPr="00942AB9">
        <w:rPr>
          <w:rFonts w:ascii="Arial" w:hAnsi="Arial" w:cs="Arial"/>
        </w:rPr>
        <w:t>Rodzice przedstawiają swoje wnioski i opinie dyrektorowi przedszkola poprzez swoją rep</w:t>
      </w:r>
      <w:r w:rsidR="00101527" w:rsidRPr="00942AB9">
        <w:rPr>
          <w:rFonts w:ascii="Arial" w:hAnsi="Arial" w:cs="Arial"/>
        </w:rPr>
        <w:t xml:space="preserve">rezentację tzn. radę rodziców w </w:t>
      </w:r>
      <w:r w:rsidRPr="00942AB9">
        <w:rPr>
          <w:rFonts w:ascii="Arial" w:hAnsi="Arial" w:cs="Arial"/>
        </w:rPr>
        <w:t>formie ustnej lub pisemnej</w:t>
      </w:r>
      <w:r w:rsidR="00101527" w:rsidRPr="00942AB9">
        <w:rPr>
          <w:rFonts w:ascii="Arial" w:hAnsi="Arial" w:cs="Arial"/>
        </w:rPr>
        <w:t xml:space="preserve"> oraz radzie pedagogicznej w </w:t>
      </w:r>
      <w:r w:rsidRPr="00942AB9">
        <w:rPr>
          <w:rFonts w:ascii="Arial" w:hAnsi="Arial" w:cs="Arial"/>
        </w:rPr>
        <w:t>formie ustnej na jej posiedzeniu.</w:t>
      </w:r>
    </w:p>
    <w:p w:rsidR="00CD7CB2" w:rsidRPr="00942AB9" w:rsidRDefault="00CD7CB2" w:rsidP="000500B5">
      <w:pPr>
        <w:widowControl/>
        <w:numPr>
          <w:ilvl w:val="0"/>
          <w:numId w:val="12"/>
        </w:numPr>
        <w:overflowPunct/>
        <w:spacing w:line="360" w:lineRule="auto"/>
        <w:rPr>
          <w:rFonts w:ascii="Arial" w:hAnsi="Arial" w:cs="Arial"/>
        </w:rPr>
      </w:pPr>
      <w:r w:rsidRPr="00942AB9">
        <w:rPr>
          <w:rFonts w:ascii="Arial" w:hAnsi="Arial" w:cs="Arial"/>
        </w:rPr>
        <w:t xml:space="preserve">Wnioski i opinie rozpatrywane są zgodnie z </w:t>
      </w:r>
      <w:r w:rsidR="00101527" w:rsidRPr="00942AB9">
        <w:rPr>
          <w:rFonts w:ascii="Arial" w:hAnsi="Arial" w:cs="Arial"/>
        </w:rPr>
        <w:t xml:space="preserve">procedurą rozpatrywania skarg i </w:t>
      </w:r>
      <w:r w:rsidRPr="00942AB9">
        <w:rPr>
          <w:rFonts w:ascii="Arial" w:hAnsi="Arial" w:cs="Arial"/>
        </w:rPr>
        <w:t>wniosków.</w:t>
      </w:r>
    </w:p>
    <w:p w:rsidR="00CD7CB2" w:rsidRPr="00942AB9" w:rsidRDefault="00CD7CB2" w:rsidP="000500B5">
      <w:pPr>
        <w:widowControl/>
        <w:numPr>
          <w:ilvl w:val="0"/>
          <w:numId w:val="12"/>
        </w:numPr>
        <w:overflowPunct/>
        <w:spacing w:line="360" w:lineRule="auto"/>
        <w:rPr>
          <w:rFonts w:ascii="Arial" w:hAnsi="Arial" w:cs="Arial"/>
        </w:rPr>
      </w:pPr>
      <w:r w:rsidRPr="00942AB9">
        <w:rPr>
          <w:rFonts w:ascii="Arial" w:hAnsi="Arial" w:cs="Arial"/>
        </w:rPr>
        <w:t>Koordynatorem współdziałania poszczególnych organów jest dyrektor przedszkola, który zapewnia każdemu organowi możliwość swobodnego działania i podejmowania decyzji w ramach swoich kompetencji oraz umożliwia bieżącą wymianę informacji.</w:t>
      </w:r>
    </w:p>
    <w:p w:rsidR="00CD7CB2" w:rsidRPr="00942AB9" w:rsidRDefault="00CD7CB2" w:rsidP="000500B5">
      <w:pPr>
        <w:widowControl/>
        <w:numPr>
          <w:ilvl w:val="0"/>
          <w:numId w:val="12"/>
        </w:numPr>
        <w:overflowPunct/>
        <w:spacing w:line="360" w:lineRule="auto"/>
        <w:rPr>
          <w:rFonts w:ascii="Arial" w:hAnsi="Arial" w:cs="Arial"/>
        </w:rPr>
      </w:pPr>
      <w:r w:rsidRPr="00942AB9">
        <w:rPr>
          <w:rFonts w:ascii="Arial" w:hAnsi="Arial" w:cs="Arial"/>
        </w:rPr>
        <w:t xml:space="preserve">Wszelkie spory pomiędzy organami przedszkola rozstrzygane są wewnątrz przedszkola, z zachowaniem drogi służbowej i zasad ujętych w </w:t>
      </w:r>
      <w:r w:rsidRPr="00942AB9">
        <w:rPr>
          <w:rFonts w:ascii="Arial" w:hAnsi="Arial" w:cs="Arial"/>
          <w:bCs/>
        </w:rPr>
        <w:t>§ 12 niniejszego statutu</w:t>
      </w:r>
      <w:r w:rsidRPr="00942AB9">
        <w:rPr>
          <w:rFonts w:ascii="Arial" w:hAnsi="Arial" w:cs="Arial"/>
        </w:rPr>
        <w:t>.</w:t>
      </w:r>
    </w:p>
    <w:p w:rsidR="00CD7CB2" w:rsidRPr="00942AB9" w:rsidRDefault="00CD7CB2" w:rsidP="00A04027">
      <w:pPr>
        <w:pStyle w:val="Nagwek3"/>
      </w:pPr>
      <w:r w:rsidRPr="00942AB9">
        <w:t>§ 17.</w:t>
      </w:r>
    </w:p>
    <w:p w:rsidR="00CD7CB2" w:rsidRPr="00942AB9" w:rsidRDefault="00CD7CB2" w:rsidP="000500B5">
      <w:pPr>
        <w:numPr>
          <w:ilvl w:val="0"/>
          <w:numId w:val="18"/>
        </w:numPr>
        <w:spacing w:line="360" w:lineRule="auto"/>
        <w:rPr>
          <w:rFonts w:ascii="Arial" w:hAnsi="Arial" w:cs="Arial"/>
        </w:rPr>
      </w:pPr>
      <w:r w:rsidRPr="00942AB9">
        <w:rPr>
          <w:rFonts w:ascii="Arial" w:hAnsi="Arial" w:cs="Arial"/>
        </w:rPr>
        <w:t>W przypadku sporu między radą pedagogiczną i radą rodziców:</w:t>
      </w:r>
    </w:p>
    <w:p w:rsidR="00CD7CB2" w:rsidRPr="00942AB9" w:rsidRDefault="00CD7CB2" w:rsidP="000500B5">
      <w:pPr>
        <w:widowControl/>
        <w:numPr>
          <w:ilvl w:val="0"/>
          <w:numId w:val="73"/>
        </w:numPr>
        <w:overflowPunct/>
        <w:spacing w:line="360" w:lineRule="auto"/>
        <w:ind w:left="426" w:hanging="426"/>
        <w:rPr>
          <w:rFonts w:ascii="Arial" w:hAnsi="Arial" w:cs="Arial"/>
        </w:rPr>
      </w:pPr>
      <w:r w:rsidRPr="00942AB9">
        <w:rPr>
          <w:rFonts w:ascii="Arial" w:hAnsi="Arial" w:cs="Arial"/>
        </w:rPr>
        <w:t>prowadzenie mediacji w sprawie spornej i podejmowanie ostatecznych decyzji należy do dyrektora przedszkola;</w:t>
      </w:r>
    </w:p>
    <w:p w:rsidR="00CD7CB2" w:rsidRPr="00942AB9" w:rsidRDefault="00CD7CB2" w:rsidP="000500B5">
      <w:pPr>
        <w:widowControl/>
        <w:numPr>
          <w:ilvl w:val="0"/>
          <w:numId w:val="73"/>
        </w:numPr>
        <w:tabs>
          <w:tab w:val="left" w:pos="142"/>
        </w:tabs>
        <w:overflowPunct/>
        <w:spacing w:line="360" w:lineRule="auto"/>
        <w:ind w:left="426" w:hanging="426"/>
        <w:rPr>
          <w:rFonts w:ascii="Arial" w:hAnsi="Arial" w:cs="Arial"/>
        </w:rPr>
      </w:pPr>
      <w:r w:rsidRPr="00942AB9">
        <w:rPr>
          <w:rFonts w:ascii="Arial" w:hAnsi="Arial" w:cs="Arial"/>
        </w:rPr>
        <w:t>przed rozstrzygnięciem sporu dyrektor przedszkola jest zobowiązany zapozna</w:t>
      </w:r>
      <w:r w:rsidR="00A50D71" w:rsidRPr="00942AB9">
        <w:rPr>
          <w:rFonts w:ascii="Arial" w:hAnsi="Arial" w:cs="Arial"/>
        </w:rPr>
        <w:t xml:space="preserve">ć się </w:t>
      </w:r>
      <w:r w:rsidRPr="00942AB9">
        <w:rPr>
          <w:rFonts w:ascii="Arial" w:hAnsi="Arial" w:cs="Arial"/>
        </w:rPr>
        <w:t>ze stanowiskiem każdej ze stron, zachowując bezstronność w ocenie tych stanowisk;</w:t>
      </w:r>
    </w:p>
    <w:p w:rsidR="00CD7CB2" w:rsidRPr="00942AB9" w:rsidRDefault="00CD7CB2" w:rsidP="000500B5">
      <w:pPr>
        <w:widowControl/>
        <w:numPr>
          <w:ilvl w:val="0"/>
          <w:numId w:val="73"/>
        </w:numPr>
        <w:tabs>
          <w:tab w:val="left" w:pos="426"/>
        </w:tabs>
        <w:overflowPunct/>
        <w:spacing w:line="360" w:lineRule="auto"/>
        <w:ind w:left="426" w:hanging="426"/>
        <w:rPr>
          <w:rFonts w:ascii="Arial" w:hAnsi="Arial" w:cs="Arial"/>
        </w:rPr>
      </w:pPr>
      <w:r w:rsidRPr="00942AB9">
        <w:rPr>
          <w:rFonts w:ascii="Arial" w:hAnsi="Arial" w:cs="Arial"/>
        </w:rPr>
        <w:t>dyrektor przedszkola podejmuje działani</w:t>
      </w:r>
      <w:r w:rsidR="00A50D71" w:rsidRPr="00942AB9">
        <w:rPr>
          <w:rFonts w:ascii="Arial" w:hAnsi="Arial" w:cs="Arial"/>
        </w:rPr>
        <w:t xml:space="preserve">e na pisemny wniosek któregoś z </w:t>
      </w:r>
      <w:r w:rsidRPr="00942AB9">
        <w:rPr>
          <w:rFonts w:ascii="Arial" w:hAnsi="Arial" w:cs="Arial"/>
        </w:rPr>
        <w:t>organów – strony sporu;</w:t>
      </w:r>
    </w:p>
    <w:p w:rsidR="00CD7CB2" w:rsidRPr="00942AB9" w:rsidRDefault="00CD7CB2" w:rsidP="000500B5">
      <w:pPr>
        <w:widowControl/>
        <w:numPr>
          <w:ilvl w:val="0"/>
          <w:numId w:val="73"/>
        </w:numPr>
        <w:tabs>
          <w:tab w:val="left" w:pos="426"/>
        </w:tabs>
        <w:overflowPunct/>
        <w:spacing w:line="360" w:lineRule="auto"/>
        <w:ind w:left="426" w:hanging="426"/>
        <w:rPr>
          <w:rFonts w:ascii="Arial" w:hAnsi="Arial" w:cs="Arial"/>
        </w:rPr>
      </w:pPr>
      <w:r w:rsidRPr="00942AB9">
        <w:rPr>
          <w:rFonts w:ascii="Arial" w:hAnsi="Arial" w:cs="Arial"/>
        </w:rPr>
        <w:t>swoim rozstrzygnięciu wraz z uzasadnieniem dyrektor przedszkola informuje na piśmie zainteresowanych w ciągu 14 dni od złożenia informacji o sporze.</w:t>
      </w:r>
    </w:p>
    <w:p w:rsidR="00CD7CB2" w:rsidRPr="00942AB9" w:rsidRDefault="00CD7CB2" w:rsidP="000500B5">
      <w:pPr>
        <w:widowControl/>
        <w:numPr>
          <w:ilvl w:val="0"/>
          <w:numId w:val="74"/>
        </w:numPr>
        <w:overflowPunct/>
        <w:spacing w:line="360" w:lineRule="auto"/>
        <w:rPr>
          <w:rFonts w:ascii="Arial" w:hAnsi="Arial" w:cs="Arial"/>
        </w:rPr>
      </w:pPr>
      <w:r w:rsidRPr="00942AB9">
        <w:rPr>
          <w:rFonts w:ascii="Arial" w:hAnsi="Arial" w:cs="Aria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CD7CB2" w:rsidRPr="00942AB9" w:rsidRDefault="00CD7CB2" w:rsidP="000500B5">
      <w:pPr>
        <w:widowControl/>
        <w:numPr>
          <w:ilvl w:val="0"/>
          <w:numId w:val="8"/>
        </w:numPr>
        <w:overflowPunct/>
        <w:spacing w:line="360" w:lineRule="auto"/>
        <w:rPr>
          <w:rFonts w:ascii="Arial" w:hAnsi="Arial" w:cs="Arial"/>
        </w:rPr>
      </w:pPr>
      <w:r w:rsidRPr="00942AB9">
        <w:rPr>
          <w:rFonts w:ascii="Arial" w:hAnsi="Arial" w:cs="Arial"/>
        </w:rPr>
        <w:t>Zespół mediacyjny w pierwszej kolejności prow</w:t>
      </w:r>
      <w:r w:rsidR="00A50D71" w:rsidRPr="00942AB9">
        <w:rPr>
          <w:rFonts w:ascii="Arial" w:hAnsi="Arial" w:cs="Arial"/>
        </w:rPr>
        <w:t xml:space="preserve">adzi postępowanie mediacyjne, a w </w:t>
      </w:r>
      <w:r w:rsidRPr="00942AB9">
        <w:rPr>
          <w:rFonts w:ascii="Arial" w:hAnsi="Arial" w:cs="Arial"/>
        </w:rPr>
        <w:t>przypadku niemożności rozwiązania sporu podejmuje decyzję w drodze głosowania.</w:t>
      </w:r>
    </w:p>
    <w:p w:rsidR="00CD7CB2" w:rsidRPr="00942AB9" w:rsidRDefault="00CD7CB2" w:rsidP="000500B5">
      <w:pPr>
        <w:widowControl/>
        <w:numPr>
          <w:ilvl w:val="0"/>
          <w:numId w:val="8"/>
        </w:numPr>
        <w:overflowPunct/>
        <w:spacing w:line="360" w:lineRule="auto"/>
        <w:ind w:left="426" w:hanging="426"/>
        <w:rPr>
          <w:rFonts w:ascii="Arial" w:hAnsi="Arial" w:cs="Arial"/>
        </w:rPr>
      </w:pPr>
      <w:r w:rsidRPr="00942AB9">
        <w:rPr>
          <w:rFonts w:ascii="Arial" w:hAnsi="Arial" w:cs="Arial"/>
        </w:rPr>
        <w:t>Strony sporu są zobowiązane przyjąć rozstrzygnięcie zespołu mediacyjnego jako rozwiązanie ostateczne.</w:t>
      </w:r>
    </w:p>
    <w:p w:rsidR="003F0C27" w:rsidRDefault="00CD7CB2" w:rsidP="000500B5">
      <w:pPr>
        <w:widowControl/>
        <w:numPr>
          <w:ilvl w:val="0"/>
          <w:numId w:val="8"/>
        </w:numPr>
        <w:overflowPunct/>
        <w:spacing w:line="360" w:lineRule="auto"/>
        <w:ind w:left="426" w:hanging="426"/>
        <w:rPr>
          <w:rFonts w:ascii="Arial" w:hAnsi="Arial" w:cs="Arial"/>
        </w:rPr>
      </w:pPr>
      <w:r w:rsidRPr="00942AB9">
        <w:rPr>
          <w:rFonts w:ascii="Arial" w:hAnsi="Arial" w:cs="Arial"/>
        </w:rPr>
        <w:t>Każdej ze stron przysługuje prawo wniesienia zażalenia do organu prowadzącego.</w:t>
      </w:r>
    </w:p>
    <w:p w:rsidR="003F0C27" w:rsidRPr="003F0C27" w:rsidRDefault="00CD7CB2" w:rsidP="00A04027">
      <w:pPr>
        <w:pStyle w:val="Nagwek3"/>
      </w:pPr>
      <w:r w:rsidRPr="003F0C27">
        <w:t>DZIAŁ IV</w:t>
      </w:r>
    </w:p>
    <w:p w:rsidR="00CD7CB2" w:rsidRPr="003F0C27" w:rsidRDefault="00A50D71" w:rsidP="00A04027">
      <w:pPr>
        <w:pStyle w:val="Nagwek3"/>
      </w:pPr>
      <w:r w:rsidRPr="003F0C27">
        <w:t xml:space="preserve">Organizacja pracy przedszkola </w:t>
      </w:r>
    </w:p>
    <w:p w:rsidR="00CD7CB2" w:rsidRPr="00942AB9" w:rsidRDefault="00CD7CB2" w:rsidP="00A04027">
      <w:pPr>
        <w:pStyle w:val="Nagwek3"/>
      </w:pPr>
      <w:r w:rsidRPr="00942AB9">
        <w:t xml:space="preserve">Rozdział 1 </w:t>
      </w:r>
    </w:p>
    <w:p w:rsidR="00CD7CB2" w:rsidRPr="00942AB9" w:rsidRDefault="00220F3F" w:rsidP="00A04027">
      <w:pPr>
        <w:pStyle w:val="Nagwek3"/>
      </w:pPr>
      <w:r w:rsidRPr="00942AB9">
        <w:t>Organizacja pracy przedszkola</w:t>
      </w:r>
    </w:p>
    <w:p w:rsidR="00CD7CB2" w:rsidRPr="00942AB9" w:rsidRDefault="00CD7CB2" w:rsidP="00A04027">
      <w:pPr>
        <w:pStyle w:val="Nagwek3"/>
      </w:pPr>
      <w:r w:rsidRPr="00942AB9">
        <w:t>§ 18.</w:t>
      </w:r>
    </w:p>
    <w:p w:rsidR="00CD7CB2" w:rsidRPr="00942AB9" w:rsidRDefault="00CD7CB2" w:rsidP="000500B5">
      <w:pPr>
        <w:numPr>
          <w:ilvl w:val="0"/>
          <w:numId w:val="75"/>
        </w:numPr>
        <w:spacing w:line="360" w:lineRule="auto"/>
        <w:ind w:left="426" w:hanging="426"/>
        <w:rPr>
          <w:rFonts w:ascii="Arial" w:hAnsi="Arial" w:cs="Arial"/>
        </w:rPr>
      </w:pPr>
      <w:r w:rsidRPr="00942AB9">
        <w:rPr>
          <w:rFonts w:ascii="Arial" w:hAnsi="Arial" w:cs="Arial"/>
        </w:rPr>
        <w:t>Przedszkole funkcjonuje przez cały rok szkolny z wyjątkiem przerw ustalonych przez organ prowadzący.</w:t>
      </w:r>
    </w:p>
    <w:p w:rsidR="00CD7CB2" w:rsidRPr="00942AB9" w:rsidRDefault="00CD7CB2" w:rsidP="000500B5">
      <w:pPr>
        <w:widowControl/>
        <w:numPr>
          <w:ilvl w:val="0"/>
          <w:numId w:val="75"/>
        </w:numPr>
        <w:overflowPunct/>
        <w:spacing w:line="360" w:lineRule="auto"/>
        <w:ind w:left="426" w:hanging="426"/>
        <w:rPr>
          <w:rFonts w:ascii="Arial" w:hAnsi="Arial" w:cs="Arial"/>
        </w:rPr>
      </w:pPr>
      <w:r w:rsidRPr="00942AB9">
        <w:rPr>
          <w:rFonts w:ascii="Arial" w:hAnsi="Arial" w:cs="Arial"/>
        </w:rPr>
        <w:t>Przedszkole zapewnia dzieciom opiekę, wychowanie i nauczanie w godzinach 6</w:t>
      </w:r>
      <w:r w:rsidRPr="00942AB9">
        <w:rPr>
          <w:rFonts w:ascii="Arial" w:hAnsi="Arial" w:cs="Arial"/>
          <w:vertAlign w:val="superscript"/>
        </w:rPr>
        <w:t>00</w:t>
      </w:r>
      <w:r w:rsidRPr="00942AB9">
        <w:rPr>
          <w:rFonts w:ascii="Arial" w:hAnsi="Arial" w:cs="Arial"/>
        </w:rPr>
        <w:t>-16</w:t>
      </w:r>
      <w:r w:rsidRPr="00942AB9">
        <w:rPr>
          <w:rFonts w:ascii="Arial" w:hAnsi="Arial" w:cs="Arial"/>
          <w:vertAlign w:val="superscript"/>
        </w:rPr>
        <w:t>30</w:t>
      </w:r>
      <w:r w:rsidR="00A50D71" w:rsidRPr="00942AB9">
        <w:rPr>
          <w:rFonts w:ascii="Arial" w:hAnsi="Arial" w:cs="Arial"/>
        </w:rPr>
        <w:t xml:space="preserve"> </w:t>
      </w:r>
      <w:r w:rsidRPr="00942AB9">
        <w:rPr>
          <w:rFonts w:ascii="Arial" w:hAnsi="Arial" w:cs="Arial"/>
        </w:rPr>
        <w:t>w dni robocze, od poniedziałku do piątku.</w:t>
      </w:r>
    </w:p>
    <w:p w:rsidR="00CD7CB2" w:rsidRPr="00942AB9" w:rsidRDefault="00CD7CB2" w:rsidP="000500B5">
      <w:pPr>
        <w:widowControl/>
        <w:numPr>
          <w:ilvl w:val="0"/>
          <w:numId w:val="75"/>
        </w:numPr>
        <w:overflowPunct/>
        <w:spacing w:line="360" w:lineRule="auto"/>
        <w:ind w:left="426" w:hanging="426"/>
        <w:rPr>
          <w:rFonts w:ascii="Arial" w:hAnsi="Arial" w:cs="Arial"/>
        </w:rPr>
      </w:pPr>
      <w:r w:rsidRPr="00942AB9">
        <w:rPr>
          <w:rFonts w:ascii="Arial" w:hAnsi="Arial" w:cs="Arial"/>
        </w:rPr>
        <w:t xml:space="preserve">Przerwa wakacyjna ustalana jest przez organ prowadzący przedszkola, na wspólny wniosek dyrektora przedszkola i rady pedagogicznej. </w:t>
      </w:r>
    </w:p>
    <w:p w:rsidR="00CD7CB2" w:rsidRPr="00942AB9" w:rsidRDefault="00CD7CB2" w:rsidP="000500B5">
      <w:pPr>
        <w:widowControl/>
        <w:numPr>
          <w:ilvl w:val="0"/>
          <w:numId w:val="75"/>
        </w:numPr>
        <w:overflowPunct/>
        <w:spacing w:line="360" w:lineRule="auto"/>
        <w:ind w:left="426" w:hanging="426"/>
        <w:rPr>
          <w:rFonts w:ascii="Arial" w:hAnsi="Arial" w:cs="Arial"/>
        </w:rPr>
      </w:pPr>
      <w:r w:rsidRPr="00942AB9">
        <w:rPr>
          <w:rFonts w:ascii="Arial" w:hAnsi="Arial" w:cs="Arial"/>
        </w:rPr>
        <w:t>W okresie przerwy dzieci mają zorganizowany pobyt w dyżurującym przedszkolu zastępczym.</w:t>
      </w:r>
    </w:p>
    <w:p w:rsidR="00CD7CB2" w:rsidRPr="00942AB9" w:rsidRDefault="00A50D71" w:rsidP="000500B5">
      <w:pPr>
        <w:widowControl/>
        <w:numPr>
          <w:ilvl w:val="0"/>
          <w:numId w:val="75"/>
        </w:numPr>
        <w:overflowPunct/>
        <w:spacing w:line="360" w:lineRule="auto"/>
        <w:ind w:left="426" w:hanging="426"/>
        <w:rPr>
          <w:rFonts w:ascii="Arial" w:hAnsi="Arial" w:cs="Arial"/>
        </w:rPr>
      </w:pPr>
      <w:r w:rsidRPr="00942AB9">
        <w:rPr>
          <w:rFonts w:ascii="Arial" w:hAnsi="Arial" w:cs="Arial"/>
        </w:rPr>
        <w:t>Przedszkole może przyjmować</w:t>
      </w:r>
      <w:r w:rsidR="00CD7CB2" w:rsidRPr="00942AB9">
        <w:rPr>
          <w:rFonts w:ascii="Arial" w:hAnsi="Arial" w:cs="Arial"/>
        </w:rPr>
        <w:t xml:space="preserve"> studentów szkół wyższych na praktyki pedagogiczne na podstawie pisemnego porozumienia zawartego pomiędzy dyrektorem przedszk</w:t>
      </w:r>
      <w:r w:rsidRPr="00942AB9">
        <w:rPr>
          <w:rFonts w:ascii="Arial" w:hAnsi="Arial" w:cs="Arial"/>
        </w:rPr>
        <w:t xml:space="preserve">ola </w:t>
      </w:r>
      <w:r w:rsidR="00CD7CB2" w:rsidRPr="00942AB9">
        <w:rPr>
          <w:rFonts w:ascii="Arial" w:hAnsi="Arial" w:cs="Arial"/>
        </w:rPr>
        <w:t>a szkołą wyższą.</w:t>
      </w:r>
    </w:p>
    <w:p w:rsidR="00CD7CB2" w:rsidRPr="00942AB9" w:rsidRDefault="00CD7CB2" w:rsidP="000500B5">
      <w:pPr>
        <w:widowControl/>
        <w:numPr>
          <w:ilvl w:val="0"/>
          <w:numId w:val="75"/>
        </w:numPr>
        <w:overflowPunct/>
        <w:spacing w:line="360" w:lineRule="auto"/>
        <w:ind w:left="426" w:hanging="426"/>
        <w:rPr>
          <w:rFonts w:ascii="Arial" w:hAnsi="Arial" w:cs="Arial"/>
        </w:rPr>
      </w:pPr>
      <w:r w:rsidRPr="00942AB9">
        <w:rPr>
          <w:rFonts w:ascii="Arial" w:hAnsi="Arial" w:cs="Arial"/>
        </w:rPr>
        <w:t>Koszty związane z przebiegiem praktyk pokrywa zakład kierujący na praktykę.</w:t>
      </w:r>
    </w:p>
    <w:p w:rsidR="00CD7CB2" w:rsidRPr="00942AB9" w:rsidRDefault="00CD7CB2" w:rsidP="000500B5">
      <w:pPr>
        <w:widowControl/>
        <w:numPr>
          <w:ilvl w:val="0"/>
          <w:numId w:val="75"/>
        </w:numPr>
        <w:overflowPunct/>
        <w:spacing w:line="360" w:lineRule="auto"/>
        <w:ind w:left="426" w:hanging="426"/>
        <w:rPr>
          <w:rFonts w:ascii="Arial" w:hAnsi="Arial" w:cs="Arial"/>
        </w:rPr>
      </w:pPr>
      <w:r w:rsidRPr="00942AB9">
        <w:rPr>
          <w:rFonts w:ascii="Arial" w:hAnsi="Arial" w:cs="Arial"/>
        </w:rPr>
        <w:t xml:space="preserve">W okresie czasowego ograniczenia funkcjonowania jednostek systemu oświaty w związku z pandemią, chorobami zakaźnymi lub innym zagrożeniem, organizację pracy przedszkola, w tym zajęć rewalidacyjnych i wychowawczych, organizuje się w miarę możliwości i z uwzględnieniem specyfiki nauczania z wykorzystaniem metod i technik kształcenia na odległość, chyba że przedszkole funkcjonuje w normalnej formie. </w:t>
      </w:r>
    </w:p>
    <w:p w:rsidR="00CD7CB2" w:rsidRPr="003F0C27" w:rsidRDefault="00CD7CB2" w:rsidP="000500B5">
      <w:pPr>
        <w:widowControl/>
        <w:numPr>
          <w:ilvl w:val="0"/>
          <w:numId w:val="75"/>
        </w:numPr>
        <w:overflowPunct/>
        <w:spacing w:line="360" w:lineRule="auto"/>
        <w:ind w:left="426" w:hanging="426"/>
        <w:rPr>
          <w:rFonts w:ascii="Arial" w:hAnsi="Arial" w:cs="Arial"/>
        </w:rPr>
      </w:pPr>
      <w:r w:rsidRPr="00942AB9">
        <w:rPr>
          <w:rFonts w:ascii="Arial" w:hAnsi="Arial" w:cs="Arial"/>
          <w:bCs/>
          <w:lang w:eastAsia="pl-PL"/>
        </w:rPr>
        <w:t>W okresie organizowania zajęć z wykorzystaniem metod i technik kształcenia na odległość w razie potrzeby dzieciom może w miarę możliwości sprzętowych placówki być wypożyczony sprzęt elektroniczny niezbędny do kontynuowania nauki w domu na podstawie umowy użyczenia podpisywanej z rodzicem (opiekunem prawnym).</w:t>
      </w:r>
    </w:p>
    <w:p w:rsidR="00CD7CB2" w:rsidRPr="00942AB9" w:rsidRDefault="00CD7CB2" w:rsidP="00A04027">
      <w:pPr>
        <w:pStyle w:val="Nagwek3"/>
      </w:pPr>
      <w:r w:rsidRPr="00942AB9">
        <w:t>Świadczenia udzielane przez przedszkole</w:t>
      </w:r>
    </w:p>
    <w:p w:rsidR="00CD7CB2" w:rsidRPr="00942AB9" w:rsidRDefault="00CD7CB2" w:rsidP="00A04027">
      <w:pPr>
        <w:pStyle w:val="Nagwek3"/>
      </w:pPr>
      <w:r w:rsidRPr="00942AB9">
        <w:t>§19.</w:t>
      </w:r>
    </w:p>
    <w:p w:rsidR="00CD7CB2" w:rsidRPr="00942AB9" w:rsidRDefault="00CD7CB2" w:rsidP="000500B5">
      <w:pPr>
        <w:numPr>
          <w:ilvl w:val="0"/>
          <w:numId w:val="76"/>
        </w:numPr>
        <w:tabs>
          <w:tab w:val="left" w:pos="-2160"/>
          <w:tab w:val="left" w:pos="426"/>
        </w:tabs>
        <w:spacing w:line="360" w:lineRule="auto"/>
        <w:ind w:left="426" w:hanging="426"/>
        <w:rPr>
          <w:rFonts w:ascii="Arial" w:hAnsi="Arial" w:cs="Arial"/>
        </w:rPr>
      </w:pPr>
      <w:r w:rsidRPr="00942AB9">
        <w:rPr>
          <w:rFonts w:ascii="Arial" w:hAnsi="Arial" w:cs="Arial"/>
        </w:rPr>
        <w:t>Świadczenia udzielane przez przedszkole są ni</w:t>
      </w:r>
      <w:r w:rsidR="00A50D71" w:rsidRPr="00942AB9">
        <w:rPr>
          <w:rFonts w:ascii="Arial" w:hAnsi="Arial" w:cs="Arial"/>
        </w:rPr>
        <w:t xml:space="preserve">eodpłatne w zakresie realizacji </w:t>
      </w:r>
      <w:r w:rsidRPr="00942AB9">
        <w:rPr>
          <w:rFonts w:ascii="Arial" w:hAnsi="Arial" w:cs="Arial"/>
          <w:bCs/>
          <w:iCs/>
        </w:rPr>
        <w:t>podstawy programowej wychowania przedszkolnego.</w:t>
      </w:r>
      <w:r w:rsidRPr="00942AB9">
        <w:rPr>
          <w:rFonts w:ascii="Arial" w:hAnsi="Arial" w:cs="Arial"/>
        </w:rPr>
        <w:t xml:space="preserve"> </w:t>
      </w:r>
    </w:p>
    <w:p w:rsidR="00CD7CB2" w:rsidRPr="00942AB9" w:rsidRDefault="00CD7CB2" w:rsidP="000500B5">
      <w:pPr>
        <w:widowControl/>
        <w:numPr>
          <w:ilvl w:val="0"/>
          <w:numId w:val="19"/>
        </w:numPr>
        <w:tabs>
          <w:tab w:val="left" w:pos="-2160"/>
          <w:tab w:val="left" w:pos="426"/>
        </w:tabs>
        <w:overflowPunct/>
        <w:spacing w:line="360" w:lineRule="auto"/>
        <w:ind w:left="426" w:hanging="426"/>
        <w:rPr>
          <w:rFonts w:ascii="Arial" w:hAnsi="Arial" w:cs="Arial"/>
        </w:rPr>
      </w:pPr>
      <w:r w:rsidRPr="00942AB9">
        <w:rPr>
          <w:rFonts w:ascii="Arial" w:hAnsi="Arial" w:cs="Arial"/>
        </w:rPr>
        <w:t>Przedszkole zapewnia odpłatne wyżywienie wychowankom. Wysokość dziennej stawki żywieniowe</w:t>
      </w:r>
      <w:r w:rsidR="00A50D71" w:rsidRPr="00942AB9">
        <w:rPr>
          <w:rFonts w:ascii="Arial" w:hAnsi="Arial" w:cs="Arial"/>
        </w:rPr>
        <w:t xml:space="preserve">j ustala dyrektor przedszkola w </w:t>
      </w:r>
      <w:r w:rsidRPr="00942AB9">
        <w:rPr>
          <w:rFonts w:ascii="Arial" w:hAnsi="Arial" w:cs="Arial"/>
        </w:rPr>
        <w:t>porozumieniu z organem</w:t>
      </w:r>
      <w:r w:rsidR="00A50D71" w:rsidRPr="00942AB9">
        <w:rPr>
          <w:rFonts w:ascii="Arial" w:hAnsi="Arial" w:cs="Arial"/>
        </w:rPr>
        <w:t xml:space="preserve"> prowadzącym </w:t>
      </w:r>
      <w:r w:rsidRPr="00942AB9">
        <w:rPr>
          <w:rFonts w:ascii="Arial" w:hAnsi="Arial" w:cs="Arial"/>
        </w:rPr>
        <w:t>na podstawie obowiązujących</w:t>
      </w:r>
      <w:r w:rsidR="00A50D71" w:rsidRPr="00942AB9">
        <w:rPr>
          <w:rFonts w:ascii="Arial" w:hAnsi="Arial" w:cs="Arial"/>
        </w:rPr>
        <w:t xml:space="preserve"> cen artykułów żywnościowych, z </w:t>
      </w:r>
      <w:r w:rsidRPr="00942AB9">
        <w:rPr>
          <w:rFonts w:ascii="Arial" w:hAnsi="Arial" w:cs="Arial"/>
        </w:rPr>
        <w:t>uwzględnieniem norm żywieniowych.</w:t>
      </w:r>
    </w:p>
    <w:p w:rsidR="00CD7CB2" w:rsidRPr="00942AB9" w:rsidRDefault="00CD7CB2" w:rsidP="000500B5">
      <w:pPr>
        <w:widowControl/>
        <w:numPr>
          <w:ilvl w:val="0"/>
          <w:numId w:val="9"/>
        </w:numPr>
        <w:tabs>
          <w:tab w:val="left" w:pos="-2160"/>
          <w:tab w:val="left" w:pos="426"/>
        </w:tabs>
        <w:overflowPunct/>
        <w:spacing w:line="360" w:lineRule="auto"/>
        <w:ind w:left="426" w:hanging="426"/>
        <w:rPr>
          <w:rFonts w:ascii="Arial" w:hAnsi="Arial" w:cs="Arial"/>
        </w:rPr>
      </w:pPr>
      <w:r w:rsidRPr="00942AB9">
        <w:rPr>
          <w:rFonts w:ascii="Arial" w:hAnsi="Arial" w:cs="Arial"/>
        </w:rPr>
        <w:t>Organ prowadzący przedszkole może zwolnić rodziców  z całości lub części opłat,</w:t>
      </w:r>
      <w:r w:rsidR="00A04027">
        <w:rPr>
          <w:rFonts w:ascii="Arial" w:hAnsi="Arial" w:cs="Arial"/>
        </w:rPr>
        <w:t xml:space="preserve"> </w:t>
      </w:r>
      <w:r w:rsidRPr="00942AB9">
        <w:rPr>
          <w:rFonts w:ascii="Arial" w:hAnsi="Arial" w:cs="Arial"/>
        </w:rPr>
        <w:t xml:space="preserve">o których mowa w ust. 2: </w:t>
      </w:r>
    </w:p>
    <w:p w:rsidR="00CD7CB2" w:rsidRPr="00942AB9" w:rsidRDefault="00CD7CB2" w:rsidP="000500B5">
      <w:pPr>
        <w:pStyle w:val="Default"/>
        <w:numPr>
          <w:ilvl w:val="1"/>
          <w:numId w:val="77"/>
        </w:numPr>
        <w:spacing w:line="360" w:lineRule="auto"/>
        <w:ind w:left="426" w:hanging="426"/>
        <w:rPr>
          <w:rFonts w:ascii="Arial" w:hAnsi="Arial" w:cs="Arial"/>
          <w:color w:val="auto"/>
        </w:rPr>
      </w:pPr>
      <w:r w:rsidRPr="00942AB9">
        <w:rPr>
          <w:rFonts w:ascii="Arial" w:hAnsi="Arial" w:cs="Arial"/>
          <w:color w:val="auto"/>
        </w:rPr>
        <w:t xml:space="preserve">w przypadku szczególnie trudnej sytuacji materialnej rodziny; </w:t>
      </w:r>
    </w:p>
    <w:p w:rsidR="00CD7CB2" w:rsidRPr="00942AB9" w:rsidRDefault="00CD7CB2" w:rsidP="000500B5">
      <w:pPr>
        <w:pStyle w:val="Default"/>
        <w:numPr>
          <w:ilvl w:val="1"/>
          <w:numId w:val="77"/>
        </w:numPr>
        <w:spacing w:line="360" w:lineRule="auto"/>
        <w:ind w:left="426" w:hanging="426"/>
        <w:rPr>
          <w:rFonts w:ascii="Arial" w:hAnsi="Arial" w:cs="Arial"/>
          <w:color w:val="auto"/>
        </w:rPr>
      </w:pPr>
      <w:r w:rsidRPr="00942AB9">
        <w:rPr>
          <w:rFonts w:ascii="Arial" w:hAnsi="Arial" w:cs="Arial"/>
          <w:color w:val="auto"/>
        </w:rPr>
        <w:t xml:space="preserve">w szczególnie uzasadnionych przypadkach losowych. </w:t>
      </w:r>
    </w:p>
    <w:p w:rsidR="00CD7CB2" w:rsidRPr="00942AB9" w:rsidRDefault="00CD7CB2" w:rsidP="000500B5">
      <w:pPr>
        <w:widowControl/>
        <w:numPr>
          <w:ilvl w:val="0"/>
          <w:numId w:val="9"/>
        </w:numPr>
        <w:tabs>
          <w:tab w:val="left" w:pos="-2160"/>
          <w:tab w:val="left" w:pos="426"/>
        </w:tabs>
        <w:overflowPunct/>
        <w:spacing w:line="360" w:lineRule="auto"/>
        <w:ind w:left="426" w:hanging="426"/>
        <w:rPr>
          <w:rFonts w:ascii="Arial" w:hAnsi="Arial" w:cs="Arial"/>
        </w:rPr>
      </w:pPr>
      <w:r w:rsidRPr="00942AB9">
        <w:rPr>
          <w:rFonts w:ascii="Arial" w:hAnsi="Arial" w:cs="Arial"/>
        </w:rPr>
        <w:t>Deklaracje dotyczące czasu pobytu dziecka w przedszkolu oraz rodzajów spożywanych posiłków, rodzice zgłaszają w momencie przyjmowania dziecka do przedszkola. Wszelkie zmiany w trakcie roku szkolnego wymagają pisemnego wystąpienia do dyrektora przedszkola. W uzasadnionych przypadkach dyrektor przedszkola uwzględnia zmiany z pierwszym dniem kolejnego miesiąca.</w:t>
      </w:r>
    </w:p>
    <w:p w:rsidR="00CD7CB2" w:rsidRPr="00942AB9" w:rsidRDefault="00CD7CB2" w:rsidP="00A04027">
      <w:pPr>
        <w:pStyle w:val="Nagwek3"/>
      </w:pPr>
      <w:r w:rsidRPr="00942AB9">
        <w:t>Arkusz organizacji przedszkola</w:t>
      </w:r>
    </w:p>
    <w:p w:rsidR="00CD7CB2" w:rsidRPr="00942AB9" w:rsidRDefault="00CD7CB2" w:rsidP="00A04027">
      <w:pPr>
        <w:pStyle w:val="Nagwek3"/>
      </w:pPr>
      <w:r w:rsidRPr="00942AB9">
        <w:t>§ 20.</w:t>
      </w:r>
    </w:p>
    <w:p w:rsidR="00CD7CB2" w:rsidRPr="00942AB9" w:rsidRDefault="00CD7CB2" w:rsidP="000500B5">
      <w:pPr>
        <w:numPr>
          <w:ilvl w:val="0"/>
          <w:numId w:val="78"/>
        </w:numPr>
        <w:spacing w:line="360" w:lineRule="auto"/>
        <w:ind w:left="426" w:hanging="426"/>
        <w:rPr>
          <w:rFonts w:ascii="Arial" w:hAnsi="Arial" w:cs="Arial"/>
        </w:rPr>
      </w:pPr>
      <w:r w:rsidRPr="00942AB9">
        <w:rPr>
          <w:rFonts w:ascii="Arial" w:hAnsi="Arial" w:cs="Arial"/>
        </w:rPr>
        <w:t>Organizację nauczania, wychowania i opieki w danym roku szkolnym  określa arkusz organizacji przedszkola opracowany przez dyrektora przedszkola w terminie określonym</w:t>
      </w:r>
      <w:r w:rsidR="00112051" w:rsidRPr="00942AB9">
        <w:rPr>
          <w:rFonts w:ascii="Arial" w:hAnsi="Arial" w:cs="Arial"/>
        </w:rPr>
        <w:t xml:space="preserve"> </w:t>
      </w:r>
      <w:r w:rsidRPr="00942AB9">
        <w:rPr>
          <w:rFonts w:ascii="Arial" w:hAnsi="Arial" w:cs="Arial"/>
        </w:rPr>
        <w:t>w drodze rozporządzenia MEN.</w:t>
      </w:r>
    </w:p>
    <w:p w:rsidR="00CD7CB2" w:rsidRPr="00942AB9" w:rsidRDefault="00CD7CB2" w:rsidP="000500B5">
      <w:pPr>
        <w:widowControl/>
        <w:numPr>
          <w:ilvl w:val="0"/>
          <w:numId w:val="78"/>
        </w:numPr>
        <w:overflowPunct/>
        <w:spacing w:line="360" w:lineRule="auto"/>
        <w:ind w:left="426" w:hanging="426"/>
        <w:rPr>
          <w:rFonts w:ascii="Arial" w:hAnsi="Arial" w:cs="Arial"/>
        </w:rPr>
      </w:pPr>
      <w:r w:rsidRPr="00942AB9">
        <w:rPr>
          <w:rFonts w:ascii="Arial" w:hAnsi="Arial" w:cs="Arial"/>
        </w:rPr>
        <w:t>Arkusz organizacji przedszkola zatwierdza organ prowadzący w terminie</w:t>
      </w:r>
      <w:r w:rsidR="00112051" w:rsidRPr="00942AB9">
        <w:rPr>
          <w:rFonts w:ascii="Arial" w:hAnsi="Arial" w:cs="Arial"/>
        </w:rPr>
        <w:t xml:space="preserve"> określonym </w:t>
      </w:r>
      <w:r w:rsidRPr="00942AB9">
        <w:rPr>
          <w:rFonts w:ascii="Arial" w:hAnsi="Arial" w:cs="Arial"/>
        </w:rPr>
        <w:t>w drodze r</w:t>
      </w:r>
      <w:r w:rsidR="00112051" w:rsidRPr="00942AB9">
        <w:rPr>
          <w:rFonts w:ascii="Arial" w:hAnsi="Arial" w:cs="Arial"/>
        </w:rPr>
        <w:t>ozporządzenia MEN, po uzyskaniu opinii</w:t>
      </w:r>
      <w:r w:rsidRPr="00942AB9">
        <w:rPr>
          <w:rFonts w:ascii="Arial" w:hAnsi="Arial" w:cs="Arial"/>
        </w:rPr>
        <w:t xml:space="preserve"> organu nadzoru pedagogic</w:t>
      </w:r>
      <w:r w:rsidR="00112051" w:rsidRPr="00942AB9">
        <w:rPr>
          <w:rFonts w:ascii="Arial" w:hAnsi="Arial" w:cs="Arial"/>
        </w:rPr>
        <w:t xml:space="preserve">znego </w:t>
      </w:r>
      <w:r w:rsidRPr="00942AB9">
        <w:rPr>
          <w:rFonts w:ascii="Arial" w:hAnsi="Arial" w:cs="Arial"/>
        </w:rPr>
        <w:t>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CD7CB2" w:rsidRPr="00942AB9" w:rsidRDefault="00CD7CB2" w:rsidP="000500B5">
      <w:pPr>
        <w:widowControl/>
        <w:numPr>
          <w:ilvl w:val="0"/>
          <w:numId w:val="78"/>
        </w:numPr>
        <w:overflowPunct/>
        <w:spacing w:line="360" w:lineRule="auto"/>
        <w:ind w:left="426" w:hanging="426"/>
        <w:rPr>
          <w:rFonts w:ascii="Arial" w:hAnsi="Arial" w:cs="Arial"/>
        </w:rPr>
      </w:pPr>
      <w:r w:rsidRPr="00942AB9">
        <w:rPr>
          <w:rFonts w:ascii="Arial" w:hAnsi="Arial" w:cs="Arial"/>
        </w:rPr>
        <w:t>W arkuszu organizacji określa się w szczególności:</w:t>
      </w:r>
    </w:p>
    <w:p w:rsidR="00CD7CB2" w:rsidRPr="00942AB9" w:rsidRDefault="00CD7CB2" w:rsidP="000500B5">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liczbę oddziałów;</w:t>
      </w:r>
    </w:p>
    <w:p w:rsidR="00CD7CB2" w:rsidRPr="00942AB9" w:rsidRDefault="00DD30BF" w:rsidP="000500B5">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liczbę dzieci</w:t>
      </w:r>
      <w:r w:rsidR="00CD7CB2" w:rsidRPr="00942AB9">
        <w:rPr>
          <w:rFonts w:ascii="Arial" w:hAnsi="Arial" w:cs="Arial"/>
        </w:rPr>
        <w:t xml:space="preserve"> w poszczególnych oddziałach;</w:t>
      </w:r>
    </w:p>
    <w:p w:rsidR="00CD7CB2" w:rsidRPr="00942AB9" w:rsidRDefault="00CD7CB2" w:rsidP="000500B5">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 xml:space="preserve">tygodniowy wymiar zajęć religii, języka mniejszości narodowej, etnicznej lub języka regionalnego; </w:t>
      </w:r>
    </w:p>
    <w:p w:rsidR="00CD7CB2" w:rsidRPr="00942AB9" w:rsidRDefault="00DD30BF" w:rsidP="000500B5">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 xml:space="preserve">czas pracy przedszkola oraz </w:t>
      </w:r>
      <w:r w:rsidR="00CD7CB2" w:rsidRPr="00942AB9">
        <w:rPr>
          <w:rFonts w:ascii="Arial" w:hAnsi="Arial" w:cs="Arial"/>
        </w:rPr>
        <w:t>poszczególnych oddziałów;</w:t>
      </w:r>
    </w:p>
    <w:p w:rsidR="00CD7CB2" w:rsidRPr="00942AB9" w:rsidRDefault="00112051" w:rsidP="000500B5">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liczbę pracowników ogółem,</w:t>
      </w:r>
      <w:r w:rsidR="00CD7CB2" w:rsidRPr="00942AB9">
        <w:rPr>
          <w:rFonts w:ascii="Arial" w:hAnsi="Arial" w:cs="Arial"/>
        </w:rPr>
        <w:t xml:space="preserve"> w tym pracowników zajmujących stanowiska kierownicze;</w:t>
      </w:r>
    </w:p>
    <w:p w:rsidR="00CD7CB2" w:rsidRPr="00942AB9" w:rsidRDefault="00CD7CB2" w:rsidP="000500B5">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liczbę nauczycieli wraz z informacją o ich kwalifikacjach i awansie zawodowym;</w:t>
      </w:r>
    </w:p>
    <w:p w:rsidR="00CD7CB2" w:rsidRPr="00942AB9" w:rsidRDefault="00CD7CB2" w:rsidP="000500B5">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liczbę pracowników administracji i obsługi oraz etatów przeliczeniowych;</w:t>
      </w:r>
    </w:p>
    <w:p w:rsidR="00CD7CB2" w:rsidRPr="00942AB9" w:rsidRDefault="00CD7CB2" w:rsidP="00A04027">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ogólną liczbę godzin zajęć edukacyjnych lub godzin pracy finansow</w:t>
      </w:r>
      <w:r w:rsidR="00112051" w:rsidRPr="00942AB9">
        <w:rPr>
          <w:rFonts w:ascii="Arial" w:hAnsi="Arial" w:cs="Arial"/>
        </w:rPr>
        <w:t xml:space="preserve">anych </w:t>
      </w:r>
      <w:r w:rsidRPr="00942AB9">
        <w:rPr>
          <w:rFonts w:ascii="Arial" w:hAnsi="Arial" w:cs="Arial"/>
        </w:rPr>
        <w:t xml:space="preserve">ze środków przydzielonych przez organ prowadzący przedszkole, w tym liczbę godzin zajęć realizowanych w ramach pomocy psychologiczno-pedagogicznej, zajęć rewalidacyjnych oraz innych zajęć wspomagających proces kształcenia, realizowanych w szczególności przez pedagoga, psychologa, logopedę i innych nauczycieli; </w:t>
      </w:r>
    </w:p>
    <w:p w:rsidR="00CD7CB2" w:rsidRPr="00942AB9" w:rsidRDefault="00CD7CB2" w:rsidP="000500B5">
      <w:pPr>
        <w:widowControl/>
        <w:numPr>
          <w:ilvl w:val="0"/>
          <w:numId w:val="79"/>
        </w:numPr>
        <w:tabs>
          <w:tab w:val="left" w:pos="426"/>
        </w:tabs>
        <w:overflowPunct/>
        <w:spacing w:line="360" w:lineRule="auto"/>
        <w:ind w:left="426" w:hanging="426"/>
        <w:rPr>
          <w:rFonts w:ascii="Arial" w:hAnsi="Arial" w:cs="Arial"/>
        </w:rPr>
      </w:pPr>
      <w:r w:rsidRPr="00942AB9">
        <w:rPr>
          <w:rFonts w:ascii="Arial" w:hAnsi="Arial" w:cs="Arial"/>
        </w:rPr>
        <w:t>przerwę wakacyjną w pracy placówki.</w:t>
      </w:r>
    </w:p>
    <w:p w:rsidR="00CD7CB2" w:rsidRPr="00942AB9" w:rsidRDefault="00CD7CB2" w:rsidP="00A04027">
      <w:pPr>
        <w:pStyle w:val="Nagwek3"/>
      </w:pPr>
      <w:r w:rsidRPr="00942AB9">
        <w:t>Oddziały przedszkolne</w:t>
      </w:r>
    </w:p>
    <w:p w:rsidR="00CD7CB2" w:rsidRPr="00942AB9" w:rsidRDefault="00CD7CB2" w:rsidP="00A04027">
      <w:pPr>
        <w:pStyle w:val="Nagwek3"/>
      </w:pPr>
      <w:r w:rsidRPr="00942AB9">
        <w:t>§ 21.</w:t>
      </w:r>
    </w:p>
    <w:p w:rsidR="00CD7CB2" w:rsidRPr="00942AB9" w:rsidRDefault="00CD7CB2" w:rsidP="000500B5">
      <w:pPr>
        <w:numPr>
          <w:ilvl w:val="0"/>
          <w:numId w:val="80"/>
        </w:numPr>
        <w:spacing w:line="360" w:lineRule="auto"/>
        <w:ind w:left="426" w:hanging="437"/>
        <w:rPr>
          <w:rFonts w:ascii="Arial" w:hAnsi="Arial" w:cs="Arial"/>
        </w:rPr>
      </w:pPr>
      <w:r w:rsidRPr="00942AB9">
        <w:rPr>
          <w:rFonts w:ascii="Arial" w:hAnsi="Arial" w:cs="Arial"/>
        </w:rPr>
        <w:t xml:space="preserve">Podstawową jednostką organizacyjną przedszkola jest oddział złożony z dzieci </w:t>
      </w:r>
    </w:p>
    <w:p w:rsidR="00CD7CB2" w:rsidRPr="00942AB9" w:rsidRDefault="00DD30BF" w:rsidP="00220F3F">
      <w:pPr>
        <w:tabs>
          <w:tab w:val="left" w:pos="426"/>
        </w:tabs>
        <w:spacing w:line="360" w:lineRule="auto"/>
        <w:ind w:left="426"/>
        <w:rPr>
          <w:rFonts w:ascii="Arial" w:hAnsi="Arial" w:cs="Arial"/>
        </w:rPr>
      </w:pPr>
      <w:r w:rsidRPr="00942AB9">
        <w:rPr>
          <w:rFonts w:ascii="Arial" w:hAnsi="Arial" w:cs="Arial"/>
        </w:rPr>
        <w:t xml:space="preserve">w </w:t>
      </w:r>
      <w:r w:rsidR="00CD7CB2" w:rsidRPr="00942AB9">
        <w:rPr>
          <w:rFonts w:ascii="Arial" w:hAnsi="Arial" w:cs="Arial"/>
        </w:rPr>
        <w:t>zbliżonym wieku, z uwzględnieniem ich potrzeb, zainteresowań, uzdolnień, stopnia</w:t>
      </w:r>
      <w:r w:rsidR="00220F3F" w:rsidRPr="00942AB9">
        <w:rPr>
          <w:rFonts w:ascii="Arial" w:hAnsi="Arial" w:cs="Arial"/>
        </w:rPr>
        <w:t xml:space="preserve"> </w:t>
      </w:r>
      <w:r w:rsidR="00CD7CB2" w:rsidRPr="00942AB9">
        <w:rPr>
          <w:rFonts w:ascii="Arial" w:hAnsi="Arial" w:cs="Arial"/>
        </w:rPr>
        <w:t xml:space="preserve">i rodzaju niepełnosprawności. </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Ze względów organizacyjnych dopuszcza si</w:t>
      </w:r>
      <w:r w:rsidR="00DD30BF" w:rsidRPr="00942AB9">
        <w:rPr>
          <w:rFonts w:ascii="Arial" w:hAnsi="Arial" w:cs="Arial"/>
        </w:rPr>
        <w:t xml:space="preserve">ę łączenie w oddziale dzieci w </w:t>
      </w:r>
      <w:r w:rsidRPr="00942AB9">
        <w:rPr>
          <w:rFonts w:ascii="Arial" w:hAnsi="Arial" w:cs="Arial"/>
        </w:rPr>
        <w:t>zbliżonym wieku.</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Liczba dzieci w oddziale przedszkolnym wynosi nie więcej niż 25. W przypadku konieczności przyjęcia dzieci obywateli – innych państw – uchodźców wojennych, liczbę dzieci w oddziałach powiększa się zgodnie z rozporządzeniem właściwego ministra.</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W oddziałach do których są przyjmowane dzieci niepełnosprawne liczba wychowanków może być zmniejszona.</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Oddziały integracyjne mogą być utworzone na wniosek dyrektora placówki za zgodą organu prowadzącego.</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 xml:space="preserve">Godziny zajęć nauczania, wychowania i opieki w przedszkolu trwają 60 minut. </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 xml:space="preserve">Czas prowadzonych zajęć – w szczególności nauki religii i zajęć rewalidacyjnych, powinien być dostosowany do możliwości rozwojowych dzieci i wynosi: </w:t>
      </w:r>
    </w:p>
    <w:p w:rsidR="00CD7CB2" w:rsidRPr="00942AB9" w:rsidRDefault="00CD7CB2" w:rsidP="000500B5">
      <w:pPr>
        <w:numPr>
          <w:ilvl w:val="1"/>
          <w:numId w:val="81"/>
        </w:numPr>
        <w:tabs>
          <w:tab w:val="left" w:pos="426"/>
        </w:tabs>
        <w:spacing w:line="360" w:lineRule="auto"/>
        <w:ind w:left="426" w:hanging="426"/>
        <w:rPr>
          <w:rFonts w:ascii="Arial" w:hAnsi="Arial" w:cs="Arial"/>
        </w:rPr>
      </w:pPr>
      <w:r w:rsidRPr="00942AB9">
        <w:rPr>
          <w:rFonts w:ascii="Arial" w:hAnsi="Arial" w:cs="Arial"/>
        </w:rPr>
        <w:t>z dziećmi w wieku 3-4 lata – około 15 minut;</w:t>
      </w:r>
    </w:p>
    <w:p w:rsidR="00CD7CB2" w:rsidRPr="00942AB9" w:rsidRDefault="00CD7CB2" w:rsidP="000500B5">
      <w:pPr>
        <w:numPr>
          <w:ilvl w:val="1"/>
          <w:numId w:val="81"/>
        </w:numPr>
        <w:tabs>
          <w:tab w:val="left" w:pos="426"/>
        </w:tabs>
        <w:spacing w:line="360" w:lineRule="auto"/>
        <w:ind w:left="426" w:hanging="426"/>
        <w:rPr>
          <w:rFonts w:ascii="Arial" w:hAnsi="Arial" w:cs="Arial"/>
        </w:rPr>
      </w:pPr>
      <w:r w:rsidRPr="00942AB9">
        <w:rPr>
          <w:rFonts w:ascii="Arial" w:hAnsi="Arial" w:cs="Arial"/>
        </w:rPr>
        <w:t xml:space="preserve">z dziećmi w wieku 5-6 lata – około 30 minut. </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 xml:space="preserve">Bezpłatne zajęcia, na których realizowana jest podstawa programowa wychowania przedszkolnego trwają </w:t>
      </w:r>
      <w:r w:rsidR="00220F3F" w:rsidRPr="00942AB9">
        <w:rPr>
          <w:rFonts w:ascii="Arial" w:hAnsi="Arial" w:cs="Arial"/>
        </w:rPr>
        <w:t>od godz. 8.00 do godz.13.00.</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 xml:space="preserve">Jedną grupą </w:t>
      </w:r>
      <w:r w:rsidR="00220F3F" w:rsidRPr="00942AB9">
        <w:rPr>
          <w:rFonts w:ascii="Arial" w:hAnsi="Arial" w:cs="Arial"/>
        </w:rPr>
        <w:t xml:space="preserve">wychowanków opiekuje się dwóch </w:t>
      </w:r>
      <w:r w:rsidRPr="00942AB9">
        <w:rPr>
          <w:rFonts w:ascii="Arial" w:hAnsi="Arial" w:cs="Arial"/>
        </w:rPr>
        <w:t>nauczycieli wg harmonogramu opracowanego przez dyrektora przedszkola, jedna woźna oddziałowa, a w grupach dzieci trzyletnich dodatkowo pomoc nauczyciela.</w:t>
      </w:r>
    </w:p>
    <w:p w:rsidR="00CD7CB2" w:rsidRPr="00942AB9" w:rsidRDefault="00CD7CB2" w:rsidP="000500B5">
      <w:pPr>
        <w:widowControl/>
        <w:numPr>
          <w:ilvl w:val="0"/>
          <w:numId w:val="10"/>
        </w:numPr>
        <w:overflowPunct/>
        <w:spacing w:line="360" w:lineRule="auto"/>
        <w:rPr>
          <w:rFonts w:ascii="Arial" w:hAnsi="Arial" w:cs="Arial"/>
        </w:rPr>
      </w:pPr>
      <w:r w:rsidRPr="00942AB9">
        <w:rPr>
          <w:rFonts w:ascii="Arial" w:hAnsi="Arial" w:cs="Arial"/>
        </w:rPr>
        <w:t xml:space="preserve">W czasie zajęć poza terenem przedszkola </w:t>
      </w:r>
      <w:r w:rsidR="00220F3F" w:rsidRPr="00942AB9">
        <w:rPr>
          <w:rFonts w:ascii="Arial" w:hAnsi="Arial" w:cs="Arial"/>
        </w:rPr>
        <w:t>liczba osób sprawujących opiekę</w:t>
      </w:r>
      <w:r w:rsidRPr="00942AB9">
        <w:rPr>
          <w:rFonts w:ascii="Arial" w:hAnsi="Arial" w:cs="Arial"/>
        </w:rPr>
        <w:t xml:space="preserve"> nad dziećmi uzależniona jest od rodzaju i organizacji wycieczki. O liczbie opiekunów decyduje dyrektor przedszkola. </w:t>
      </w:r>
    </w:p>
    <w:p w:rsidR="00841DBB" w:rsidRPr="00942AB9" w:rsidRDefault="00220F3F" w:rsidP="00A04027">
      <w:pPr>
        <w:pStyle w:val="Nagwek3"/>
      </w:pPr>
      <w:r w:rsidRPr="00942AB9">
        <w:t>Rytm dnia</w:t>
      </w:r>
    </w:p>
    <w:p w:rsidR="00CD7CB2" w:rsidRPr="00942AB9" w:rsidRDefault="00841DBB" w:rsidP="00A04027">
      <w:pPr>
        <w:pStyle w:val="Nagwek3"/>
      </w:pPr>
      <w:r w:rsidRPr="00942AB9">
        <w:t>R</w:t>
      </w:r>
      <w:r w:rsidR="00CD7CB2" w:rsidRPr="00942AB9">
        <w:t>amow</w:t>
      </w:r>
      <w:r w:rsidR="00220F3F" w:rsidRPr="00942AB9">
        <w:t>y rozkład dnia.</w:t>
      </w:r>
    </w:p>
    <w:p w:rsidR="00CD7CB2" w:rsidRPr="00942AB9" w:rsidRDefault="00CD7CB2" w:rsidP="00A04027">
      <w:pPr>
        <w:pStyle w:val="Nagwek3"/>
      </w:pPr>
      <w:r w:rsidRPr="00942AB9">
        <w:t>§ 22.</w:t>
      </w:r>
    </w:p>
    <w:p w:rsidR="00CD7CB2" w:rsidRPr="00942AB9" w:rsidRDefault="00CD7CB2" w:rsidP="000500B5">
      <w:pPr>
        <w:numPr>
          <w:ilvl w:val="6"/>
          <w:numId w:val="82"/>
        </w:numPr>
        <w:tabs>
          <w:tab w:val="left" w:pos="426"/>
        </w:tabs>
        <w:spacing w:line="360" w:lineRule="auto"/>
        <w:ind w:left="426" w:hanging="426"/>
        <w:rPr>
          <w:rFonts w:ascii="Arial" w:hAnsi="Arial" w:cs="Arial"/>
        </w:rPr>
      </w:pPr>
      <w:r w:rsidRPr="00942AB9">
        <w:rPr>
          <w:rFonts w:ascii="Arial" w:hAnsi="Arial" w:cs="Arial"/>
        </w:rPr>
        <w:t>Ramowy rozkład dnia zawierający rozkład stałych godzin pracy i zajęć dydaktyczno-wychowawczych, ustalany jest</w:t>
      </w:r>
      <w:r w:rsidR="00220F3F" w:rsidRPr="00942AB9">
        <w:rPr>
          <w:rFonts w:ascii="Arial" w:hAnsi="Arial" w:cs="Arial"/>
        </w:rPr>
        <w:t xml:space="preserve"> przez dyrektora przedszkola na </w:t>
      </w:r>
      <w:r w:rsidRPr="00942AB9">
        <w:rPr>
          <w:rFonts w:ascii="Arial" w:hAnsi="Arial" w:cs="Arial"/>
        </w:rPr>
        <w:t>wniosek rady pedagogicznej na podstawie zatwi</w:t>
      </w:r>
      <w:r w:rsidR="00220F3F" w:rsidRPr="00942AB9">
        <w:rPr>
          <w:rFonts w:ascii="Arial" w:hAnsi="Arial" w:cs="Arial"/>
        </w:rPr>
        <w:t xml:space="preserve">erdzonego arkusza organizacji i </w:t>
      </w:r>
      <w:r w:rsidRPr="00942AB9">
        <w:rPr>
          <w:rFonts w:ascii="Arial" w:hAnsi="Arial" w:cs="Arial"/>
        </w:rPr>
        <w:t xml:space="preserve">w porozumieniu z radą rodziców. Uwzględnia on wymagania zdrowotne, higieniczne i edukacyjne, jest dostosowany do założeń programowych oraz oczekiwań rodziców. </w:t>
      </w:r>
    </w:p>
    <w:p w:rsidR="00CD7CB2" w:rsidRPr="00942AB9" w:rsidRDefault="00CD7CB2" w:rsidP="000500B5">
      <w:pPr>
        <w:numPr>
          <w:ilvl w:val="0"/>
          <w:numId w:val="82"/>
        </w:numPr>
        <w:tabs>
          <w:tab w:val="left" w:pos="426"/>
        </w:tabs>
        <w:spacing w:line="360" w:lineRule="auto"/>
        <w:ind w:left="426" w:hanging="426"/>
        <w:rPr>
          <w:rFonts w:ascii="Arial" w:hAnsi="Arial" w:cs="Arial"/>
        </w:rPr>
      </w:pPr>
      <w:r w:rsidRPr="00942AB9">
        <w:rPr>
          <w:rFonts w:ascii="Arial" w:hAnsi="Arial" w:cs="Arial"/>
        </w:rPr>
        <w:t xml:space="preserve">Ramowy rozkład dnia określa czas realizacji podstawy programowej oraz zajęć dodatkowych prowadzonych przez nauczycieli posiadających odpowiednie kwalifikacje. </w:t>
      </w:r>
    </w:p>
    <w:p w:rsidR="00CD7CB2" w:rsidRPr="00942AB9" w:rsidRDefault="00CD7CB2" w:rsidP="000500B5">
      <w:pPr>
        <w:numPr>
          <w:ilvl w:val="0"/>
          <w:numId w:val="82"/>
        </w:numPr>
        <w:tabs>
          <w:tab w:val="left" w:pos="426"/>
        </w:tabs>
        <w:spacing w:line="360" w:lineRule="auto"/>
        <w:ind w:left="426" w:hanging="426"/>
        <w:rPr>
          <w:rFonts w:ascii="Arial" w:hAnsi="Arial" w:cs="Arial"/>
        </w:rPr>
      </w:pPr>
      <w:r w:rsidRPr="00942AB9">
        <w:rPr>
          <w:rFonts w:ascii="Arial" w:hAnsi="Arial" w:cs="Arial"/>
        </w:rPr>
        <w:t>Na podstawie ramowego rozkładu dnia nauczyc</w:t>
      </w:r>
      <w:r w:rsidR="00220F3F" w:rsidRPr="00942AB9">
        <w:rPr>
          <w:rFonts w:ascii="Arial" w:hAnsi="Arial" w:cs="Arial"/>
        </w:rPr>
        <w:t xml:space="preserve">iele, którym powierzono opiekę </w:t>
      </w:r>
      <w:r w:rsidRPr="00942AB9">
        <w:rPr>
          <w:rFonts w:ascii="Arial" w:hAnsi="Arial" w:cs="Arial"/>
        </w:rPr>
        <w:t>nad danym oddziałem, ustalają dla tego oddz</w:t>
      </w:r>
      <w:r w:rsidR="00220F3F" w:rsidRPr="00942AB9">
        <w:rPr>
          <w:rFonts w:ascii="Arial" w:hAnsi="Arial" w:cs="Arial"/>
        </w:rPr>
        <w:t xml:space="preserve">iału szczegółowy rozkład dnia z </w:t>
      </w:r>
      <w:r w:rsidRPr="00942AB9">
        <w:rPr>
          <w:rFonts w:ascii="Arial" w:hAnsi="Arial" w:cs="Arial"/>
        </w:rPr>
        <w:t xml:space="preserve">uwzględnieniem potrzeb, możliwości psychofizycznych i zainteresowań dzieci. </w:t>
      </w:r>
    </w:p>
    <w:p w:rsidR="00CD7CB2" w:rsidRPr="00942AB9" w:rsidRDefault="00220F3F" w:rsidP="000500B5">
      <w:pPr>
        <w:numPr>
          <w:ilvl w:val="0"/>
          <w:numId w:val="82"/>
        </w:numPr>
        <w:tabs>
          <w:tab w:val="left" w:pos="426"/>
        </w:tabs>
        <w:spacing w:line="360" w:lineRule="auto"/>
        <w:ind w:left="426" w:hanging="426"/>
        <w:rPr>
          <w:rFonts w:ascii="Arial" w:hAnsi="Arial" w:cs="Arial"/>
        </w:rPr>
      </w:pPr>
      <w:r w:rsidRPr="00942AB9">
        <w:rPr>
          <w:rFonts w:ascii="Arial" w:hAnsi="Arial" w:cs="Arial"/>
        </w:rPr>
        <w:t xml:space="preserve">Rozkład dnia </w:t>
      </w:r>
      <w:r w:rsidR="00CD7CB2" w:rsidRPr="00942AB9">
        <w:rPr>
          <w:rFonts w:ascii="Arial" w:hAnsi="Arial" w:cs="Arial"/>
        </w:rPr>
        <w:t>umieszcza się w dzienniku zajęć danej grupy i podaje do wiadomości rodziców.</w:t>
      </w:r>
    </w:p>
    <w:p w:rsidR="00CD7CB2" w:rsidRPr="00942AB9" w:rsidRDefault="00CD7CB2" w:rsidP="000500B5">
      <w:pPr>
        <w:numPr>
          <w:ilvl w:val="0"/>
          <w:numId w:val="82"/>
        </w:numPr>
        <w:tabs>
          <w:tab w:val="left" w:pos="426"/>
        </w:tabs>
        <w:spacing w:line="360" w:lineRule="auto"/>
        <w:ind w:left="426" w:hanging="426"/>
        <w:rPr>
          <w:rFonts w:ascii="Arial" w:hAnsi="Arial" w:cs="Arial"/>
        </w:rPr>
      </w:pPr>
      <w:r w:rsidRPr="00942AB9">
        <w:rPr>
          <w:rFonts w:ascii="Arial" w:hAnsi="Arial" w:cs="Arial"/>
        </w:rPr>
        <w:t>Przedszkole na wniosek rodziców organizuje naukę religii dla dzieci pi</w:t>
      </w:r>
      <w:r w:rsidR="00220F3F" w:rsidRPr="00942AB9">
        <w:rPr>
          <w:rFonts w:ascii="Arial" w:hAnsi="Arial" w:cs="Arial"/>
        </w:rPr>
        <w:t xml:space="preserve">ęcioletnich </w:t>
      </w:r>
      <w:r w:rsidRPr="00942AB9">
        <w:rPr>
          <w:rFonts w:ascii="Arial" w:hAnsi="Arial" w:cs="Arial"/>
        </w:rPr>
        <w:t xml:space="preserve">i sześcioletnich. Naukę religii włącza się do ramowego rozkładu dnia. </w:t>
      </w:r>
    </w:p>
    <w:p w:rsidR="00CD7CB2" w:rsidRPr="00942AB9" w:rsidRDefault="00CD7CB2" w:rsidP="000500B5">
      <w:pPr>
        <w:numPr>
          <w:ilvl w:val="0"/>
          <w:numId w:val="82"/>
        </w:numPr>
        <w:tabs>
          <w:tab w:val="left" w:pos="426"/>
        </w:tabs>
        <w:spacing w:line="360" w:lineRule="auto"/>
        <w:ind w:left="426" w:hanging="426"/>
        <w:rPr>
          <w:rFonts w:ascii="Arial" w:hAnsi="Arial" w:cs="Arial"/>
        </w:rPr>
      </w:pPr>
      <w:r w:rsidRPr="00942AB9">
        <w:rPr>
          <w:rFonts w:ascii="Arial" w:hAnsi="Arial" w:cs="Arial"/>
        </w:rPr>
        <w:t>Dzieci nie korzystające z nauki religii mają zapewnioną opiekę nauczyciela.</w:t>
      </w:r>
    </w:p>
    <w:p w:rsidR="00CD7CB2" w:rsidRPr="00942AB9" w:rsidRDefault="00CD7CB2" w:rsidP="00A04027">
      <w:pPr>
        <w:pStyle w:val="Nagwek3"/>
      </w:pPr>
      <w:r w:rsidRPr="00942AB9">
        <w:t>Funkcjonowanie przedszkola</w:t>
      </w:r>
    </w:p>
    <w:p w:rsidR="00CD7CB2" w:rsidRPr="00942AB9" w:rsidRDefault="00CD7CB2" w:rsidP="00A04027">
      <w:pPr>
        <w:pStyle w:val="Nagwek3"/>
      </w:pPr>
      <w:r w:rsidRPr="00942AB9">
        <w:t xml:space="preserve">§23. </w:t>
      </w:r>
    </w:p>
    <w:p w:rsidR="00CD7CB2" w:rsidRPr="00942AB9" w:rsidRDefault="00CD7CB2" w:rsidP="000500B5">
      <w:pPr>
        <w:numPr>
          <w:ilvl w:val="0"/>
          <w:numId w:val="83"/>
        </w:numPr>
        <w:spacing w:line="360" w:lineRule="auto"/>
        <w:ind w:left="426" w:hanging="426"/>
        <w:rPr>
          <w:rFonts w:ascii="Arial" w:hAnsi="Arial" w:cs="Arial"/>
        </w:rPr>
      </w:pPr>
      <w:r w:rsidRPr="00942AB9">
        <w:rPr>
          <w:rFonts w:ascii="Arial" w:hAnsi="Arial" w:cs="Arial"/>
        </w:rPr>
        <w:t>W miarę możliwości organizacyjnych oraz dla zapewnienia ciągłości pracy wychowawczej i jej skuteczności, nauczyciele prowadzą swój oddział przez wszystkie lata pobytu dziecka w przedszkolu.</w:t>
      </w:r>
    </w:p>
    <w:p w:rsidR="00CD7CB2" w:rsidRPr="00942AB9" w:rsidRDefault="00CD7CB2" w:rsidP="000500B5">
      <w:pPr>
        <w:numPr>
          <w:ilvl w:val="0"/>
          <w:numId w:val="83"/>
        </w:numPr>
        <w:spacing w:line="360" w:lineRule="auto"/>
        <w:ind w:left="426" w:hanging="426"/>
        <w:rPr>
          <w:rFonts w:ascii="Arial" w:hAnsi="Arial" w:cs="Arial"/>
        </w:rPr>
      </w:pPr>
      <w:r w:rsidRPr="00942AB9">
        <w:rPr>
          <w:rFonts w:ascii="Arial" w:hAnsi="Arial" w:cs="Arial"/>
        </w:rPr>
        <w:t>Do realizacji zadań statutowych przedszkole wykorzystuje:</w:t>
      </w:r>
    </w:p>
    <w:p w:rsidR="00CD7CB2" w:rsidRPr="00942AB9" w:rsidRDefault="00CD7CB2" w:rsidP="000500B5">
      <w:pPr>
        <w:widowControl/>
        <w:numPr>
          <w:ilvl w:val="1"/>
          <w:numId w:val="84"/>
        </w:numPr>
        <w:overflowPunct/>
        <w:spacing w:line="360" w:lineRule="auto"/>
        <w:ind w:left="426" w:hanging="426"/>
        <w:rPr>
          <w:rFonts w:ascii="Arial" w:hAnsi="Arial" w:cs="Arial"/>
        </w:rPr>
      </w:pPr>
      <w:r w:rsidRPr="00942AB9">
        <w:rPr>
          <w:rFonts w:ascii="Arial" w:hAnsi="Arial" w:cs="Arial"/>
        </w:rPr>
        <w:t>sale do zajęć dla poszczególnych oddziałów,</w:t>
      </w:r>
    </w:p>
    <w:p w:rsidR="00CD7CB2" w:rsidRPr="00942AB9" w:rsidRDefault="00CD7CB2" w:rsidP="000500B5">
      <w:pPr>
        <w:widowControl/>
        <w:numPr>
          <w:ilvl w:val="1"/>
          <w:numId w:val="84"/>
        </w:numPr>
        <w:overflowPunct/>
        <w:spacing w:line="360" w:lineRule="auto"/>
        <w:ind w:left="426" w:hanging="426"/>
        <w:rPr>
          <w:rFonts w:ascii="Arial" w:hAnsi="Arial" w:cs="Arial"/>
        </w:rPr>
      </w:pPr>
      <w:r w:rsidRPr="00942AB9">
        <w:rPr>
          <w:rFonts w:ascii="Arial" w:hAnsi="Arial" w:cs="Arial"/>
        </w:rPr>
        <w:t>łazienki dziecięce,</w:t>
      </w:r>
    </w:p>
    <w:p w:rsidR="00CD7CB2" w:rsidRPr="00942AB9" w:rsidRDefault="00CD7CB2" w:rsidP="000500B5">
      <w:pPr>
        <w:widowControl/>
        <w:numPr>
          <w:ilvl w:val="1"/>
          <w:numId w:val="84"/>
        </w:numPr>
        <w:overflowPunct/>
        <w:spacing w:line="360" w:lineRule="auto"/>
        <w:ind w:left="426" w:hanging="426"/>
        <w:rPr>
          <w:rFonts w:ascii="Arial" w:hAnsi="Arial" w:cs="Arial"/>
        </w:rPr>
      </w:pPr>
      <w:r w:rsidRPr="00942AB9">
        <w:rPr>
          <w:rFonts w:ascii="Arial" w:hAnsi="Arial" w:cs="Arial"/>
        </w:rPr>
        <w:t>szatnie dziecięcą,</w:t>
      </w:r>
    </w:p>
    <w:p w:rsidR="00CD7CB2" w:rsidRPr="00942AB9" w:rsidRDefault="00CD7CB2" w:rsidP="000500B5">
      <w:pPr>
        <w:widowControl/>
        <w:numPr>
          <w:ilvl w:val="1"/>
          <w:numId w:val="84"/>
        </w:numPr>
        <w:overflowPunct/>
        <w:spacing w:line="360" w:lineRule="auto"/>
        <w:ind w:left="426" w:hanging="426"/>
        <w:rPr>
          <w:rFonts w:ascii="Arial" w:hAnsi="Arial" w:cs="Arial"/>
        </w:rPr>
      </w:pPr>
      <w:r w:rsidRPr="00942AB9">
        <w:rPr>
          <w:rFonts w:ascii="Arial" w:hAnsi="Arial" w:cs="Arial"/>
        </w:rPr>
        <w:t>salę gimnastyczną,</w:t>
      </w:r>
    </w:p>
    <w:p w:rsidR="00CD7CB2" w:rsidRPr="00942AB9" w:rsidRDefault="00CD7CB2" w:rsidP="000500B5">
      <w:pPr>
        <w:widowControl/>
        <w:numPr>
          <w:ilvl w:val="1"/>
          <w:numId w:val="84"/>
        </w:numPr>
        <w:overflowPunct/>
        <w:spacing w:line="360" w:lineRule="auto"/>
        <w:ind w:left="426" w:hanging="426"/>
        <w:rPr>
          <w:rFonts w:ascii="Arial" w:hAnsi="Arial" w:cs="Arial"/>
        </w:rPr>
      </w:pPr>
      <w:r w:rsidRPr="00942AB9">
        <w:rPr>
          <w:rFonts w:ascii="Arial" w:hAnsi="Arial" w:cs="Arial"/>
        </w:rPr>
        <w:t>gabinet specjalisty (logopeda),</w:t>
      </w:r>
    </w:p>
    <w:p w:rsidR="00CD7CB2" w:rsidRPr="00942AB9" w:rsidRDefault="00CD7CB2" w:rsidP="000500B5">
      <w:pPr>
        <w:widowControl/>
        <w:numPr>
          <w:ilvl w:val="1"/>
          <w:numId w:val="84"/>
        </w:numPr>
        <w:overflowPunct/>
        <w:spacing w:line="360" w:lineRule="auto"/>
        <w:ind w:left="426" w:hanging="426"/>
        <w:rPr>
          <w:rFonts w:ascii="Arial" w:hAnsi="Arial" w:cs="Arial"/>
        </w:rPr>
      </w:pPr>
      <w:r w:rsidRPr="00942AB9">
        <w:rPr>
          <w:rFonts w:ascii="Arial" w:hAnsi="Arial" w:cs="Arial"/>
        </w:rPr>
        <w:t>ogród przedszkolny.</w:t>
      </w:r>
    </w:p>
    <w:p w:rsidR="00CD7CB2" w:rsidRPr="00942AB9" w:rsidRDefault="00CD7CB2" w:rsidP="000500B5">
      <w:pPr>
        <w:numPr>
          <w:ilvl w:val="0"/>
          <w:numId w:val="85"/>
        </w:numPr>
        <w:spacing w:line="360" w:lineRule="auto"/>
        <w:ind w:left="426" w:hanging="426"/>
        <w:rPr>
          <w:rFonts w:ascii="Arial" w:hAnsi="Arial" w:cs="Arial"/>
        </w:rPr>
      </w:pPr>
      <w:r w:rsidRPr="00942AB9">
        <w:rPr>
          <w:rFonts w:ascii="Arial" w:hAnsi="Arial" w:cs="Arial"/>
        </w:rPr>
        <w:t>Dzieci mają możliwość codziennego korzyst</w:t>
      </w:r>
      <w:r w:rsidR="00841DBB" w:rsidRPr="00942AB9">
        <w:rPr>
          <w:rFonts w:ascii="Arial" w:hAnsi="Arial" w:cs="Arial"/>
        </w:rPr>
        <w:t xml:space="preserve">ania z ogrodu przedszkolnego, z </w:t>
      </w:r>
      <w:r w:rsidRPr="00942AB9">
        <w:rPr>
          <w:rFonts w:ascii="Arial" w:hAnsi="Arial" w:cs="Arial"/>
        </w:rPr>
        <w:t xml:space="preserve">niezbędnym wyposażeniem zapewniającym dzieciom bezpieczeństwo i rekreację. </w:t>
      </w:r>
    </w:p>
    <w:p w:rsidR="00CD7CB2" w:rsidRPr="00942AB9" w:rsidRDefault="00CD7CB2" w:rsidP="000500B5">
      <w:pPr>
        <w:numPr>
          <w:ilvl w:val="0"/>
          <w:numId w:val="86"/>
        </w:numPr>
        <w:spacing w:line="360" w:lineRule="auto"/>
        <w:ind w:left="426" w:hanging="426"/>
        <w:rPr>
          <w:rFonts w:ascii="Arial" w:hAnsi="Arial" w:cs="Arial"/>
        </w:rPr>
      </w:pPr>
      <w:r w:rsidRPr="00942AB9">
        <w:rPr>
          <w:rFonts w:ascii="Arial" w:hAnsi="Arial" w:cs="Arial"/>
        </w:rPr>
        <w:t>Zasady pobytu dzieci w ogrodzie okr</w:t>
      </w:r>
      <w:r w:rsidR="00841DBB" w:rsidRPr="00942AB9">
        <w:rPr>
          <w:rFonts w:ascii="Arial" w:hAnsi="Arial" w:cs="Arial"/>
        </w:rPr>
        <w:t>eśla regulamin placu zabaw.</w:t>
      </w:r>
    </w:p>
    <w:p w:rsidR="00CD7CB2" w:rsidRPr="00942AB9" w:rsidRDefault="00CD7CB2" w:rsidP="000500B5">
      <w:pPr>
        <w:widowControl/>
        <w:numPr>
          <w:ilvl w:val="0"/>
          <w:numId w:val="9"/>
        </w:numPr>
        <w:overflowPunct/>
        <w:spacing w:line="360" w:lineRule="auto"/>
        <w:ind w:left="426" w:hanging="426"/>
        <w:rPr>
          <w:rFonts w:ascii="Arial" w:hAnsi="Arial" w:cs="Arial"/>
        </w:rPr>
      </w:pPr>
      <w:r w:rsidRPr="00942AB9">
        <w:rPr>
          <w:rFonts w:ascii="Arial" w:hAnsi="Arial" w:cs="Arial"/>
        </w:rPr>
        <w:t>Przedszkole organizuje różnorodne formy krajoznawstwa. Program wycieczek oraz imprez dostosowuje się do wieku, zainteresowań i potrzeb dzieci, ich stanu zdrowia oraz sprawności fizycznej.</w:t>
      </w:r>
    </w:p>
    <w:p w:rsidR="00CD7CB2" w:rsidRPr="00942AB9" w:rsidRDefault="00CD7CB2" w:rsidP="000500B5">
      <w:pPr>
        <w:widowControl/>
        <w:numPr>
          <w:ilvl w:val="0"/>
          <w:numId w:val="9"/>
        </w:numPr>
        <w:overflowPunct/>
        <w:spacing w:line="360" w:lineRule="auto"/>
        <w:ind w:left="426" w:hanging="426"/>
        <w:rPr>
          <w:rFonts w:ascii="Arial" w:hAnsi="Arial" w:cs="Arial"/>
        </w:rPr>
      </w:pPr>
      <w:r w:rsidRPr="00942AB9">
        <w:rPr>
          <w:rFonts w:ascii="Arial" w:hAnsi="Arial" w:cs="Arial"/>
        </w:rPr>
        <w:t>Przedszkole organizuje na terenie placówki koncerty muzyczne, inscenizacje teatralne, spotkania z twórcami kultury i sztuki.</w:t>
      </w:r>
    </w:p>
    <w:p w:rsidR="00CD7CB2" w:rsidRPr="00942AB9" w:rsidRDefault="00CD7CB2" w:rsidP="000500B5">
      <w:pPr>
        <w:widowControl/>
        <w:numPr>
          <w:ilvl w:val="0"/>
          <w:numId w:val="9"/>
        </w:numPr>
        <w:overflowPunct/>
        <w:spacing w:line="360" w:lineRule="auto"/>
        <w:ind w:left="426" w:hanging="426"/>
        <w:rPr>
          <w:rFonts w:ascii="Arial" w:hAnsi="Arial" w:cs="Arial"/>
        </w:rPr>
      </w:pPr>
      <w:r w:rsidRPr="00942AB9">
        <w:rPr>
          <w:rFonts w:ascii="Arial" w:hAnsi="Arial" w:cs="Arial"/>
        </w:rPr>
        <w:t>Formy edukacyjne opisane w pkt. 4 i 5 opłacane są przez rodziców wychowanków.</w:t>
      </w:r>
    </w:p>
    <w:p w:rsidR="00CD7CB2" w:rsidRPr="00942AB9" w:rsidRDefault="00CD7CB2" w:rsidP="000500B5">
      <w:pPr>
        <w:widowControl/>
        <w:numPr>
          <w:ilvl w:val="0"/>
          <w:numId w:val="9"/>
        </w:numPr>
        <w:overflowPunct/>
        <w:spacing w:line="360" w:lineRule="auto"/>
        <w:ind w:left="426" w:hanging="426"/>
        <w:rPr>
          <w:rFonts w:ascii="Arial" w:hAnsi="Arial" w:cs="Arial"/>
        </w:rPr>
      </w:pPr>
      <w:r w:rsidRPr="00942AB9">
        <w:rPr>
          <w:rFonts w:ascii="Arial" w:hAnsi="Arial" w:cs="Arial"/>
        </w:rPr>
        <w:t xml:space="preserve">Przedszkole rozwija sprawność fizyczną wychowanków poprzez zapewnienie im udziału w zajęciach ruchowych, grach i zabawach zarówno w budynku przedszkolnym, jak i na świeżym powietrzu. </w:t>
      </w:r>
    </w:p>
    <w:p w:rsidR="00CD7CB2" w:rsidRPr="00942AB9" w:rsidRDefault="00CD7CB2" w:rsidP="00A04027">
      <w:pPr>
        <w:pStyle w:val="Nagwek3"/>
      </w:pPr>
      <w:r w:rsidRPr="00942AB9">
        <w:t xml:space="preserve">Rozdział 2 </w:t>
      </w:r>
    </w:p>
    <w:p w:rsidR="00CD7CB2" w:rsidRPr="00942AB9" w:rsidRDefault="00CD7CB2" w:rsidP="00A04027">
      <w:pPr>
        <w:pStyle w:val="Nagwek3"/>
      </w:pPr>
      <w:r w:rsidRPr="00942AB9">
        <w:t xml:space="preserve">Organizacja zajęć dodatkowych </w:t>
      </w:r>
    </w:p>
    <w:p w:rsidR="00CD7CB2" w:rsidRPr="00942AB9" w:rsidRDefault="00CD7CB2" w:rsidP="00A04027">
      <w:pPr>
        <w:pStyle w:val="Nagwek3"/>
      </w:pPr>
      <w:r w:rsidRPr="00942AB9">
        <w:t>§ 24.</w:t>
      </w:r>
    </w:p>
    <w:p w:rsidR="00CD7CB2" w:rsidRPr="00942AB9" w:rsidRDefault="00CD7CB2" w:rsidP="000500B5">
      <w:pPr>
        <w:numPr>
          <w:ilvl w:val="0"/>
          <w:numId w:val="87"/>
        </w:numPr>
        <w:spacing w:line="360" w:lineRule="auto"/>
        <w:ind w:left="426" w:hanging="426"/>
        <w:rPr>
          <w:rFonts w:ascii="Arial" w:hAnsi="Arial" w:cs="Arial"/>
        </w:rPr>
      </w:pPr>
      <w:r w:rsidRPr="00942AB9">
        <w:rPr>
          <w:rFonts w:ascii="Arial" w:hAnsi="Arial" w:cs="Arial"/>
        </w:rPr>
        <w:t>W przedszkolu organizowane są zajęcia dodatkowe dostępne dla każdego dziecka.</w:t>
      </w:r>
    </w:p>
    <w:p w:rsidR="00CD7CB2" w:rsidRPr="00942AB9" w:rsidRDefault="00CD7CB2" w:rsidP="000500B5">
      <w:pPr>
        <w:widowControl/>
        <w:numPr>
          <w:ilvl w:val="0"/>
          <w:numId w:val="7"/>
        </w:numPr>
        <w:overflowPunct/>
        <w:spacing w:line="360" w:lineRule="auto"/>
        <w:rPr>
          <w:rFonts w:ascii="Arial" w:hAnsi="Arial" w:cs="Arial"/>
        </w:rPr>
      </w:pPr>
      <w:r w:rsidRPr="00942AB9">
        <w:rPr>
          <w:rFonts w:ascii="Arial" w:hAnsi="Arial" w:cs="Arial"/>
        </w:rPr>
        <w:t>Za ich realizację odpowiada dyrektor przedszkola oraz organ prowadzący.</w:t>
      </w:r>
    </w:p>
    <w:p w:rsidR="00CD7CB2" w:rsidRPr="00942AB9" w:rsidRDefault="00CD7CB2" w:rsidP="000500B5">
      <w:pPr>
        <w:widowControl/>
        <w:numPr>
          <w:ilvl w:val="0"/>
          <w:numId w:val="7"/>
        </w:numPr>
        <w:overflowPunct/>
        <w:spacing w:line="360" w:lineRule="auto"/>
        <w:rPr>
          <w:rFonts w:ascii="Arial" w:hAnsi="Arial" w:cs="Arial"/>
        </w:rPr>
      </w:pPr>
      <w:r w:rsidRPr="00942AB9">
        <w:rPr>
          <w:rFonts w:ascii="Arial" w:hAnsi="Arial" w:cs="Arial"/>
        </w:rPr>
        <w:t>Dyrektor powierza ich prowadzenie nauczycielom zatrudnionym w przedszkolu albo zatrudnia innych nauczycieli, posiadających odpowiednie kompetencje do prowadzenia danych zajęć.</w:t>
      </w:r>
    </w:p>
    <w:p w:rsidR="00CD7CB2" w:rsidRPr="00942AB9" w:rsidRDefault="00CD7CB2" w:rsidP="000500B5">
      <w:pPr>
        <w:widowControl/>
        <w:numPr>
          <w:ilvl w:val="0"/>
          <w:numId w:val="7"/>
        </w:numPr>
        <w:overflowPunct/>
        <w:spacing w:line="360" w:lineRule="auto"/>
        <w:rPr>
          <w:rFonts w:ascii="Arial" w:hAnsi="Arial" w:cs="Arial"/>
        </w:rPr>
      </w:pPr>
      <w:r w:rsidRPr="00942AB9">
        <w:rPr>
          <w:rFonts w:ascii="Arial" w:hAnsi="Arial" w:cs="Arial"/>
        </w:rPr>
        <w:t>Organizacja i terminy zajęć dodatkowych ustalane są przez dyrektor</w:t>
      </w:r>
      <w:r w:rsidR="008E71E0" w:rsidRPr="00942AB9">
        <w:rPr>
          <w:rFonts w:ascii="Arial" w:hAnsi="Arial" w:cs="Arial"/>
        </w:rPr>
        <w:t xml:space="preserve">a przedszkola </w:t>
      </w:r>
      <w:r w:rsidRPr="00942AB9">
        <w:rPr>
          <w:rFonts w:ascii="Arial" w:hAnsi="Arial" w:cs="Arial"/>
        </w:rPr>
        <w:t>w porozumieniu z radą pedagogiczną i radą rodziców.</w:t>
      </w:r>
    </w:p>
    <w:p w:rsidR="00CD7CB2" w:rsidRPr="00942AB9" w:rsidRDefault="00CD7CB2" w:rsidP="000500B5">
      <w:pPr>
        <w:widowControl/>
        <w:numPr>
          <w:ilvl w:val="0"/>
          <w:numId w:val="7"/>
        </w:numPr>
        <w:overflowPunct/>
        <w:spacing w:line="360" w:lineRule="auto"/>
        <w:rPr>
          <w:rFonts w:ascii="Arial" w:hAnsi="Arial" w:cs="Arial"/>
        </w:rPr>
      </w:pPr>
      <w:r w:rsidRPr="00942AB9">
        <w:rPr>
          <w:rFonts w:ascii="Arial" w:hAnsi="Arial" w:cs="Arial"/>
        </w:rPr>
        <w:t>Zajęcia dodatkowe dla dzieci są finansowane z budżetu miasta i nie wiążą się z ponoszeniem dodatkowych opłat przez rodziców.</w:t>
      </w:r>
    </w:p>
    <w:p w:rsidR="00CD7CB2" w:rsidRPr="00942AB9" w:rsidRDefault="00CD7CB2" w:rsidP="000500B5">
      <w:pPr>
        <w:widowControl/>
        <w:numPr>
          <w:ilvl w:val="0"/>
          <w:numId w:val="7"/>
        </w:numPr>
        <w:overflowPunct/>
        <w:spacing w:line="360" w:lineRule="auto"/>
        <w:rPr>
          <w:rFonts w:ascii="Arial" w:hAnsi="Arial" w:cs="Arial"/>
        </w:rPr>
      </w:pPr>
      <w:r w:rsidRPr="00942AB9">
        <w:rPr>
          <w:rFonts w:ascii="Arial" w:hAnsi="Arial" w:cs="Arial"/>
        </w:rPr>
        <w:t>Rodzaj zajęć dodatkowych, ich częstotliwość i forma organizacyjna uwzględniają w szczególności potrzeby i możliwości rozwojowe dzieci.</w:t>
      </w:r>
    </w:p>
    <w:p w:rsidR="00CD7CB2" w:rsidRPr="00942AB9" w:rsidRDefault="00CD7CB2" w:rsidP="000500B5">
      <w:pPr>
        <w:widowControl/>
        <w:numPr>
          <w:ilvl w:val="0"/>
          <w:numId w:val="7"/>
        </w:numPr>
        <w:overflowPunct/>
        <w:spacing w:line="360" w:lineRule="auto"/>
        <w:rPr>
          <w:rFonts w:ascii="Arial" w:hAnsi="Arial" w:cs="Arial"/>
        </w:rPr>
      </w:pPr>
      <w:r w:rsidRPr="00942AB9">
        <w:rPr>
          <w:rFonts w:ascii="Arial" w:hAnsi="Arial" w:cs="Arial"/>
        </w:rPr>
        <w:t xml:space="preserve"> Nauczycieli prowadzących zajęcia dodatkowe obowiązuje realizowanie zadań określonych w zakresie obowiązków nauczycieli przedszkola.</w:t>
      </w:r>
    </w:p>
    <w:p w:rsidR="00CD7CB2" w:rsidRPr="00942AB9" w:rsidRDefault="00CD7CB2" w:rsidP="000500B5">
      <w:pPr>
        <w:widowControl/>
        <w:numPr>
          <w:ilvl w:val="0"/>
          <w:numId w:val="7"/>
        </w:numPr>
        <w:overflowPunct/>
        <w:spacing w:line="360" w:lineRule="auto"/>
        <w:rPr>
          <w:rFonts w:ascii="Arial" w:hAnsi="Arial" w:cs="Arial"/>
        </w:rPr>
      </w:pPr>
      <w:r w:rsidRPr="00942AB9">
        <w:rPr>
          <w:rFonts w:ascii="Arial" w:hAnsi="Arial" w:cs="Arial"/>
          <w:bCs/>
        </w:rPr>
        <w:t>Czas trwania zajęć wynosi od 15 do 30 minut w zależności od grupy wiekowej.</w:t>
      </w:r>
    </w:p>
    <w:p w:rsidR="008E71E0" w:rsidRPr="00942AB9" w:rsidRDefault="00CD7CB2" w:rsidP="00A04027">
      <w:pPr>
        <w:pStyle w:val="Nagwek3"/>
      </w:pPr>
      <w:r w:rsidRPr="00942AB9">
        <w:t xml:space="preserve">Rozdział 3 </w:t>
      </w:r>
    </w:p>
    <w:p w:rsidR="00CD7CB2" w:rsidRPr="00942AB9" w:rsidRDefault="00CD7CB2" w:rsidP="00A04027">
      <w:pPr>
        <w:pStyle w:val="Nagwek3"/>
      </w:pPr>
      <w:r w:rsidRPr="00942AB9">
        <w:t>Zajęcia rewalidacyjno – wychowawcze</w:t>
      </w:r>
    </w:p>
    <w:p w:rsidR="00CD7CB2" w:rsidRPr="00942AB9" w:rsidRDefault="00CD7CB2" w:rsidP="00A04027">
      <w:pPr>
        <w:pStyle w:val="Nagwek3"/>
      </w:pPr>
      <w:r w:rsidRPr="00942AB9">
        <w:t>§ 25.</w:t>
      </w:r>
    </w:p>
    <w:p w:rsidR="00CD7CB2" w:rsidRPr="00942AB9" w:rsidRDefault="008E71E0" w:rsidP="000500B5">
      <w:pPr>
        <w:numPr>
          <w:ilvl w:val="6"/>
          <w:numId w:val="88"/>
        </w:numPr>
        <w:spacing w:line="360" w:lineRule="auto"/>
        <w:ind w:left="426" w:hanging="426"/>
        <w:rPr>
          <w:rFonts w:ascii="Arial" w:hAnsi="Arial" w:cs="Arial"/>
        </w:rPr>
      </w:pPr>
      <w:r w:rsidRPr="00942AB9">
        <w:rPr>
          <w:rFonts w:ascii="Arial" w:hAnsi="Arial" w:cs="Arial"/>
        </w:rPr>
        <w:t xml:space="preserve">Wychowankowi </w:t>
      </w:r>
      <w:r w:rsidR="00CD7CB2" w:rsidRPr="00942AB9">
        <w:rPr>
          <w:rFonts w:ascii="Arial" w:hAnsi="Arial" w:cs="Arial"/>
        </w:rPr>
        <w:t xml:space="preserve">objętemu kształceniem specjalnym dostosowuje się program nauczania do indywidualnych potrzeb rozwojowych i edukacyjnych oraz możliwości psychofizycznych dziecka. Dostosowanie następuje na podstawie opracowanego dla ucznia indywidualnego programu edukacyjno-terapeutycznego. </w:t>
      </w:r>
    </w:p>
    <w:p w:rsidR="00CD7CB2" w:rsidRPr="00942AB9" w:rsidRDefault="00CD7CB2" w:rsidP="000500B5">
      <w:pPr>
        <w:numPr>
          <w:ilvl w:val="0"/>
          <w:numId w:val="88"/>
        </w:numPr>
        <w:spacing w:line="360" w:lineRule="auto"/>
        <w:ind w:left="426" w:hanging="426"/>
        <w:textAlignment w:val="baseline"/>
        <w:rPr>
          <w:rFonts w:ascii="Arial" w:hAnsi="Arial" w:cs="Arial"/>
        </w:rPr>
      </w:pPr>
      <w:r w:rsidRPr="00942AB9">
        <w:rPr>
          <w:rFonts w:ascii="Arial" w:hAnsi="Arial" w:cs="Arial"/>
        </w:rPr>
        <w:t>Dla dzieci posiadających orzeczenie o kształceniu specjalnym, j</w:t>
      </w:r>
      <w:r w:rsidR="008E71E0" w:rsidRPr="00942AB9">
        <w:rPr>
          <w:rFonts w:ascii="Arial" w:hAnsi="Arial" w:cs="Arial"/>
        </w:rPr>
        <w:t xml:space="preserve">eżeli znajdują się </w:t>
      </w:r>
      <w:r w:rsidRPr="00942AB9">
        <w:rPr>
          <w:rFonts w:ascii="Arial" w:hAnsi="Arial" w:cs="Arial"/>
        </w:rPr>
        <w:t>w przedszkolu, organizuje się zajęcia rewalidacyjno – wychowawcze wg odrębnych przepisów.</w:t>
      </w:r>
    </w:p>
    <w:p w:rsidR="00CD7CB2" w:rsidRPr="00942AB9" w:rsidRDefault="00CD7CB2" w:rsidP="00A04027">
      <w:pPr>
        <w:pStyle w:val="Nagwek3"/>
      </w:pPr>
      <w:r w:rsidRPr="00942AB9">
        <w:t xml:space="preserve">Rozdział 4 </w:t>
      </w:r>
    </w:p>
    <w:p w:rsidR="00CD7CB2" w:rsidRPr="00942AB9" w:rsidRDefault="00CD7CB2" w:rsidP="00A04027">
      <w:pPr>
        <w:pStyle w:val="Nagwek3"/>
      </w:pPr>
      <w:r w:rsidRPr="00942AB9">
        <w:t xml:space="preserve">Zasady udzielania pomocy psychologiczno-pedagogicznej </w:t>
      </w:r>
    </w:p>
    <w:p w:rsidR="00CD7CB2" w:rsidRPr="00942AB9" w:rsidRDefault="00CD7CB2" w:rsidP="00A04027">
      <w:pPr>
        <w:pStyle w:val="Nagwek3"/>
      </w:pPr>
      <w:r w:rsidRPr="00942AB9">
        <w:t>§26.</w:t>
      </w:r>
    </w:p>
    <w:p w:rsidR="00CD7CB2" w:rsidRPr="00942AB9" w:rsidRDefault="00CD7CB2" w:rsidP="000500B5">
      <w:pPr>
        <w:numPr>
          <w:ilvl w:val="0"/>
          <w:numId w:val="89"/>
        </w:numPr>
        <w:spacing w:line="360" w:lineRule="auto"/>
        <w:ind w:left="426" w:hanging="426"/>
        <w:rPr>
          <w:rFonts w:ascii="Arial" w:hAnsi="Arial" w:cs="Arial"/>
        </w:rPr>
      </w:pPr>
      <w:r w:rsidRPr="00942AB9">
        <w:rPr>
          <w:rFonts w:ascii="Arial" w:hAnsi="Arial" w:cs="Arial"/>
          <w:bCs/>
        </w:rPr>
        <w:t>Przedszkole udziela i organizuje pomoc psychologiczno-pedagogiczną na zasadach określonych w rozporządzeniu o pomocy psychologiczno-pedagogicznej.</w:t>
      </w:r>
    </w:p>
    <w:p w:rsidR="00CD7CB2" w:rsidRPr="00942AB9" w:rsidRDefault="00CD7CB2" w:rsidP="000500B5">
      <w:pPr>
        <w:numPr>
          <w:ilvl w:val="0"/>
          <w:numId w:val="89"/>
        </w:numPr>
        <w:spacing w:line="360" w:lineRule="auto"/>
        <w:ind w:left="426" w:hanging="426"/>
        <w:rPr>
          <w:rFonts w:ascii="Arial" w:hAnsi="Arial" w:cs="Arial"/>
        </w:rPr>
      </w:pPr>
      <w:r w:rsidRPr="00942AB9">
        <w:rPr>
          <w:rFonts w:ascii="Arial" w:hAnsi="Arial" w:cs="Arial"/>
          <w:bCs/>
        </w:rPr>
        <w:t>Pomoc udzielana jest wychowankom przedszkola, ich rodzicom i nauczycielom.</w:t>
      </w:r>
    </w:p>
    <w:p w:rsidR="00CD7CB2" w:rsidRPr="00942AB9" w:rsidRDefault="00CD7CB2" w:rsidP="000500B5">
      <w:pPr>
        <w:numPr>
          <w:ilvl w:val="0"/>
          <w:numId w:val="89"/>
        </w:numPr>
        <w:tabs>
          <w:tab w:val="left" w:pos="426"/>
        </w:tabs>
        <w:spacing w:line="360" w:lineRule="auto"/>
        <w:ind w:left="426" w:hanging="426"/>
        <w:rPr>
          <w:rFonts w:ascii="Arial" w:hAnsi="Arial" w:cs="Arial"/>
        </w:rPr>
      </w:pPr>
      <w:r w:rsidRPr="00942AB9">
        <w:rPr>
          <w:rFonts w:ascii="Arial" w:hAnsi="Arial" w:cs="Arial"/>
          <w:bCs/>
        </w:rPr>
        <w:t>Pomoc psychologiczno –pedagogiczna</w:t>
      </w:r>
      <w:r w:rsidR="00405344" w:rsidRPr="00942AB9">
        <w:rPr>
          <w:rFonts w:ascii="Arial" w:hAnsi="Arial" w:cs="Arial"/>
          <w:bCs/>
        </w:rPr>
        <w:t xml:space="preserve"> udzielana wychowankowi polega </w:t>
      </w:r>
      <w:r w:rsidRPr="00942AB9">
        <w:rPr>
          <w:rFonts w:ascii="Arial" w:hAnsi="Arial" w:cs="Arial"/>
          <w:bCs/>
        </w:rPr>
        <w:t>na rozpoznawaniu i zaspokajaniu indyw</w:t>
      </w:r>
      <w:r w:rsidR="00405344" w:rsidRPr="00942AB9">
        <w:rPr>
          <w:rFonts w:ascii="Arial" w:hAnsi="Arial" w:cs="Arial"/>
          <w:bCs/>
        </w:rPr>
        <w:t xml:space="preserve">idualnych potrzeb rozwojowych i </w:t>
      </w:r>
      <w:r w:rsidRPr="00942AB9">
        <w:rPr>
          <w:rFonts w:ascii="Arial" w:hAnsi="Arial" w:cs="Arial"/>
          <w:bCs/>
        </w:rPr>
        <w:t>edukacyjnych oraz rozpoznawaniu indywidualnych możliwości psychofiz</w:t>
      </w:r>
      <w:r w:rsidR="00405344" w:rsidRPr="00942AB9">
        <w:rPr>
          <w:rFonts w:ascii="Arial" w:hAnsi="Arial" w:cs="Arial"/>
          <w:bCs/>
        </w:rPr>
        <w:t xml:space="preserve">ycznych dziecka, wynikających </w:t>
      </w:r>
      <w:r w:rsidRPr="00942AB9">
        <w:rPr>
          <w:rFonts w:ascii="Arial" w:hAnsi="Arial" w:cs="Arial"/>
          <w:bCs/>
        </w:rPr>
        <w:t>w szczególności z:</w:t>
      </w:r>
    </w:p>
    <w:p w:rsidR="00CD7CB2" w:rsidRPr="00942AB9" w:rsidRDefault="00CD7CB2" w:rsidP="000500B5">
      <w:pPr>
        <w:widowControl/>
        <w:numPr>
          <w:ilvl w:val="1"/>
          <w:numId w:val="90"/>
        </w:numPr>
        <w:tabs>
          <w:tab w:val="clear" w:pos="708"/>
          <w:tab w:val="num" w:pos="426"/>
        </w:tabs>
        <w:overflowPunct/>
        <w:spacing w:line="360" w:lineRule="auto"/>
        <w:ind w:left="426" w:hanging="426"/>
        <w:rPr>
          <w:rFonts w:ascii="Arial" w:hAnsi="Arial" w:cs="Arial"/>
        </w:rPr>
      </w:pPr>
      <w:r w:rsidRPr="00942AB9">
        <w:rPr>
          <w:rFonts w:ascii="Arial" w:hAnsi="Arial" w:cs="Arial"/>
          <w:bCs/>
        </w:rPr>
        <w:t>niepełnosprawności,</w:t>
      </w:r>
    </w:p>
    <w:p w:rsidR="00CD7CB2" w:rsidRPr="00942AB9" w:rsidRDefault="00CD7CB2" w:rsidP="000500B5">
      <w:pPr>
        <w:widowControl/>
        <w:numPr>
          <w:ilvl w:val="2"/>
          <w:numId w:val="91"/>
        </w:numPr>
        <w:tabs>
          <w:tab w:val="clear" w:pos="2160"/>
          <w:tab w:val="num" w:pos="426"/>
        </w:tabs>
        <w:overflowPunct/>
        <w:spacing w:line="360" w:lineRule="auto"/>
        <w:ind w:left="426" w:hanging="426"/>
        <w:rPr>
          <w:rFonts w:ascii="Arial" w:hAnsi="Arial" w:cs="Arial"/>
        </w:rPr>
      </w:pPr>
      <w:r w:rsidRPr="00942AB9">
        <w:rPr>
          <w:rFonts w:ascii="Arial" w:hAnsi="Arial" w:cs="Arial"/>
          <w:bCs/>
        </w:rPr>
        <w:t>niedostosowania społecznego lub zagrożenia niedostosowaniem,</w:t>
      </w:r>
    </w:p>
    <w:p w:rsidR="00CD7CB2" w:rsidRPr="00942AB9" w:rsidRDefault="00CD7CB2" w:rsidP="000500B5">
      <w:pPr>
        <w:widowControl/>
        <w:numPr>
          <w:ilvl w:val="2"/>
          <w:numId w:val="91"/>
        </w:numPr>
        <w:tabs>
          <w:tab w:val="clear" w:pos="2160"/>
          <w:tab w:val="num" w:pos="426"/>
        </w:tabs>
        <w:overflowPunct/>
        <w:spacing w:line="360" w:lineRule="auto"/>
        <w:ind w:left="426" w:hanging="426"/>
        <w:rPr>
          <w:rFonts w:ascii="Arial" w:hAnsi="Arial" w:cs="Arial"/>
        </w:rPr>
      </w:pPr>
      <w:r w:rsidRPr="00942AB9">
        <w:rPr>
          <w:rFonts w:ascii="Arial" w:hAnsi="Arial" w:cs="Arial"/>
          <w:bCs/>
        </w:rPr>
        <w:t>szczególnych uzdolnień,</w:t>
      </w:r>
    </w:p>
    <w:p w:rsidR="00CD7CB2" w:rsidRPr="00942AB9" w:rsidRDefault="00CD7CB2" w:rsidP="000500B5">
      <w:pPr>
        <w:widowControl/>
        <w:numPr>
          <w:ilvl w:val="2"/>
          <w:numId w:val="91"/>
        </w:numPr>
        <w:tabs>
          <w:tab w:val="clear" w:pos="2160"/>
          <w:tab w:val="num" w:pos="426"/>
        </w:tabs>
        <w:overflowPunct/>
        <w:spacing w:line="360" w:lineRule="auto"/>
        <w:ind w:left="426" w:hanging="426"/>
        <w:rPr>
          <w:rFonts w:ascii="Arial" w:hAnsi="Arial" w:cs="Arial"/>
        </w:rPr>
      </w:pPr>
      <w:r w:rsidRPr="00942AB9">
        <w:rPr>
          <w:rFonts w:ascii="Arial" w:hAnsi="Arial" w:cs="Arial"/>
          <w:bCs/>
        </w:rPr>
        <w:t>specyficznych trudności w uczeniu się,</w:t>
      </w:r>
    </w:p>
    <w:p w:rsidR="00CD7CB2" w:rsidRPr="00942AB9" w:rsidRDefault="00CD7CB2" w:rsidP="000500B5">
      <w:pPr>
        <w:widowControl/>
        <w:numPr>
          <w:ilvl w:val="2"/>
          <w:numId w:val="91"/>
        </w:numPr>
        <w:tabs>
          <w:tab w:val="clear" w:pos="2160"/>
          <w:tab w:val="num" w:pos="426"/>
        </w:tabs>
        <w:overflowPunct/>
        <w:spacing w:line="360" w:lineRule="auto"/>
        <w:ind w:left="426" w:hanging="426"/>
        <w:rPr>
          <w:rFonts w:ascii="Arial" w:hAnsi="Arial" w:cs="Arial"/>
        </w:rPr>
      </w:pPr>
      <w:r w:rsidRPr="00942AB9">
        <w:rPr>
          <w:rFonts w:ascii="Arial" w:hAnsi="Arial" w:cs="Arial"/>
          <w:bCs/>
        </w:rPr>
        <w:t>zaburzeń komunikacji językowej,</w:t>
      </w:r>
    </w:p>
    <w:p w:rsidR="00CD7CB2" w:rsidRPr="00942AB9" w:rsidRDefault="00CD7CB2" w:rsidP="000500B5">
      <w:pPr>
        <w:widowControl/>
        <w:numPr>
          <w:ilvl w:val="2"/>
          <w:numId w:val="91"/>
        </w:numPr>
        <w:tabs>
          <w:tab w:val="clear" w:pos="2160"/>
          <w:tab w:val="num" w:pos="426"/>
        </w:tabs>
        <w:overflowPunct/>
        <w:spacing w:line="360" w:lineRule="auto"/>
        <w:ind w:left="426" w:hanging="426"/>
        <w:rPr>
          <w:rFonts w:ascii="Arial" w:hAnsi="Arial" w:cs="Arial"/>
        </w:rPr>
      </w:pPr>
      <w:r w:rsidRPr="00942AB9">
        <w:rPr>
          <w:rFonts w:ascii="Arial" w:hAnsi="Arial" w:cs="Arial"/>
          <w:bCs/>
        </w:rPr>
        <w:t>choroby przewlekłej,</w:t>
      </w:r>
    </w:p>
    <w:p w:rsidR="00CD7CB2" w:rsidRPr="00942AB9" w:rsidRDefault="00CD7CB2" w:rsidP="000500B5">
      <w:pPr>
        <w:widowControl/>
        <w:numPr>
          <w:ilvl w:val="2"/>
          <w:numId w:val="91"/>
        </w:numPr>
        <w:tabs>
          <w:tab w:val="clear" w:pos="2160"/>
          <w:tab w:val="num" w:pos="426"/>
        </w:tabs>
        <w:overflowPunct/>
        <w:spacing w:line="360" w:lineRule="auto"/>
        <w:ind w:left="426" w:hanging="426"/>
        <w:rPr>
          <w:rFonts w:ascii="Arial" w:hAnsi="Arial" w:cs="Arial"/>
        </w:rPr>
      </w:pPr>
      <w:r w:rsidRPr="00942AB9">
        <w:rPr>
          <w:rFonts w:ascii="Arial" w:hAnsi="Arial" w:cs="Arial"/>
          <w:bCs/>
        </w:rPr>
        <w:t>sytuacji kryzysowych lub traumatycznych,</w:t>
      </w:r>
    </w:p>
    <w:p w:rsidR="00CD7CB2" w:rsidRPr="00942AB9" w:rsidRDefault="00CD7CB2" w:rsidP="000500B5">
      <w:pPr>
        <w:widowControl/>
        <w:numPr>
          <w:ilvl w:val="2"/>
          <w:numId w:val="91"/>
        </w:numPr>
        <w:tabs>
          <w:tab w:val="clear" w:pos="2160"/>
          <w:tab w:val="num" w:pos="426"/>
        </w:tabs>
        <w:overflowPunct/>
        <w:spacing w:line="360" w:lineRule="auto"/>
        <w:ind w:left="426" w:hanging="426"/>
        <w:rPr>
          <w:rFonts w:ascii="Arial" w:hAnsi="Arial" w:cs="Arial"/>
        </w:rPr>
      </w:pPr>
      <w:r w:rsidRPr="00942AB9">
        <w:rPr>
          <w:rFonts w:ascii="Arial" w:hAnsi="Arial" w:cs="Arial"/>
          <w:bCs/>
        </w:rPr>
        <w:t>zaniedbań środowiskowych związanych z sytuacją bytową dziecka i jego rodziny, sposobem spędzania wolnego czasu, kontaktami środowiskowymi,</w:t>
      </w:r>
    </w:p>
    <w:p w:rsidR="00CD7CB2" w:rsidRPr="00942AB9" w:rsidRDefault="00CD7CB2" w:rsidP="000500B5">
      <w:pPr>
        <w:widowControl/>
        <w:numPr>
          <w:ilvl w:val="2"/>
          <w:numId w:val="91"/>
        </w:numPr>
        <w:tabs>
          <w:tab w:val="clear" w:pos="2160"/>
          <w:tab w:val="num" w:pos="426"/>
        </w:tabs>
        <w:overflowPunct/>
        <w:spacing w:line="360" w:lineRule="auto"/>
        <w:ind w:left="426" w:hanging="426"/>
        <w:rPr>
          <w:rFonts w:ascii="Arial" w:hAnsi="Arial" w:cs="Arial"/>
        </w:rPr>
      </w:pPr>
      <w:r w:rsidRPr="00942AB9">
        <w:rPr>
          <w:rFonts w:ascii="Arial" w:hAnsi="Arial" w:cs="Arial"/>
          <w:bCs/>
        </w:rPr>
        <w:t>trudności adaptacyjnych związanych z różnicami kulturowymi lub ze zmianą środowiska edukacyjnego.</w:t>
      </w:r>
    </w:p>
    <w:p w:rsidR="00CD7CB2" w:rsidRPr="00942AB9" w:rsidRDefault="00CD7CB2" w:rsidP="000500B5">
      <w:pPr>
        <w:widowControl/>
        <w:numPr>
          <w:ilvl w:val="0"/>
          <w:numId w:val="89"/>
        </w:numPr>
        <w:overflowPunct/>
        <w:spacing w:line="360" w:lineRule="auto"/>
        <w:ind w:left="426" w:hanging="426"/>
        <w:rPr>
          <w:rFonts w:ascii="Arial" w:hAnsi="Arial" w:cs="Arial"/>
        </w:rPr>
      </w:pPr>
      <w:r w:rsidRPr="00942AB9">
        <w:rPr>
          <w:rFonts w:ascii="Arial" w:hAnsi="Arial" w:cs="Arial"/>
          <w:bCs/>
        </w:rPr>
        <w:t>Pomoc psychologiczno –pedagogiczna udz</w:t>
      </w:r>
      <w:r w:rsidR="005F1586" w:rsidRPr="00942AB9">
        <w:rPr>
          <w:rFonts w:ascii="Arial" w:hAnsi="Arial" w:cs="Arial"/>
          <w:bCs/>
        </w:rPr>
        <w:t xml:space="preserve">ielana w przedszkolu rodzicom i </w:t>
      </w:r>
      <w:r w:rsidRPr="00942AB9">
        <w:rPr>
          <w:rFonts w:ascii="Arial" w:hAnsi="Arial" w:cs="Arial"/>
          <w:bCs/>
        </w:rPr>
        <w:t>nauczycielom polega na wspieraniu rodziców i nauczycieli w rozwiązywaniu problemów wychowawczych i dydaktycznych oraz rozwijaniu ich umiejętności wychowawczych w celu zwiększania efektywności pomocy dla wychowanków.</w:t>
      </w:r>
    </w:p>
    <w:p w:rsidR="00CD7CB2" w:rsidRPr="00942AB9" w:rsidRDefault="00CD7CB2" w:rsidP="000500B5">
      <w:pPr>
        <w:widowControl/>
        <w:numPr>
          <w:ilvl w:val="0"/>
          <w:numId w:val="89"/>
        </w:numPr>
        <w:overflowPunct/>
        <w:spacing w:line="360" w:lineRule="auto"/>
        <w:ind w:left="426" w:hanging="426"/>
        <w:rPr>
          <w:rFonts w:ascii="Arial" w:hAnsi="Arial" w:cs="Arial"/>
        </w:rPr>
      </w:pPr>
      <w:r w:rsidRPr="00942AB9">
        <w:rPr>
          <w:rFonts w:ascii="Arial" w:hAnsi="Arial" w:cs="Arial"/>
          <w:bCs/>
        </w:rPr>
        <w:t>Korzystanie z pomocy psychologiczno-pedagogicznej w przedszkolu</w:t>
      </w:r>
      <w:r w:rsidR="005F1586" w:rsidRPr="00942AB9">
        <w:rPr>
          <w:rFonts w:ascii="Arial" w:hAnsi="Arial" w:cs="Arial"/>
          <w:bCs/>
        </w:rPr>
        <w:t xml:space="preserve"> jest dobrowolne</w:t>
      </w:r>
      <w:r w:rsidRPr="00942AB9">
        <w:rPr>
          <w:rFonts w:ascii="Arial" w:hAnsi="Arial" w:cs="Arial"/>
          <w:bCs/>
        </w:rPr>
        <w:t xml:space="preserve"> i nieodpłatne.</w:t>
      </w:r>
    </w:p>
    <w:p w:rsidR="00CD7CB2" w:rsidRPr="00942AB9" w:rsidRDefault="00CD7CB2" w:rsidP="000500B5">
      <w:pPr>
        <w:widowControl/>
        <w:numPr>
          <w:ilvl w:val="0"/>
          <w:numId w:val="89"/>
        </w:numPr>
        <w:overflowPunct/>
        <w:spacing w:line="360" w:lineRule="auto"/>
        <w:ind w:left="426" w:hanging="426"/>
        <w:rPr>
          <w:rFonts w:ascii="Arial" w:hAnsi="Arial" w:cs="Arial"/>
        </w:rPr>
      </w:pPr>
      <w:r w:rsidRPr="00942AB9">
        <w:rPr>
          <w:rFonts w:ascii="Arial" w:hAnsi="Arial" w:cs="Arial"/>
          <w:bCs/>
        </w:rPr>
        <w:t>Pomoc psychologiczno-pedagogiczną organizuje dyrektor przedszkola.</w:t>
      </w:r>
    </w:p>
    <w:p w:rsidR="00CD7CB2" w:rsidRPr="00942AB9" w:rsidRDefault="00CD7CB2" w:rsidP="000500B5">
      <w:pPr>
        <w:widowControl/>
        <w:numPr>
          <w:ilvl w:val="0"/>
          <w:numId w:val="89"/>
        </w:numPr>
        <w:overflowPunct/>
        <w:spacing w:line="360" w:lineRule="auto"/>
        <w:ind w:left="426" w:hanging="426"/>
        <w:rPr>
          <w:rFonts w:ascii="Arial" w:hAnsi="Arial" w:cs="Arial"/>
        </w:rPr>
      </w:pPr>
      <w:r w:rsidRPr="00942AB9">
        <w:rPr>
          <w:rFonts w:ascii="Arial" w:hAnsi="Arial" w:cs="Arial"/>
          <w:bCs/>
        </w:rPr>
        <w:t>Pomocy psychologiczno-pedagogicznej w przedszkolu udzielają wychowankowi nauczyciele prowadzący z nim zajęcia oraz s</w:t>
      </w:r>
      <w:r w:rsidR="005F1586" w:rsidRPr="00942AB9">
        <w:rPr>
          <w:rFonts w:ascii="Arial" w:hAnsi="Arial" w:cs="Arial"/>
          <w:bCs/>
        </w:rPr>
        <w:t xml:space="preserve">pecjaliści wykonujący zadania z </w:t>
      </w:r>
      <w:r w:rsidRPr="00942AB9">
        <w:rPr>
          <w:rFonts w:ascii="Arial" w:hAnsi="Arial" w:cs="Arial"/>
          <w:bCs/>
        </w:rPr>
        <w:t>zakresu pomocy psychologiczno-pedagogicznej</w:t>
      </w:r>
      <w:r w:rsidR="005F1586" w:rsidRPr="00942AB9">
        <w:rPr>
          <w:rFonts w:ascii="Arial" w:hAnsi="Arial" w:cs="Arial"/>
          <w:bCs/>
        </w:rPr>
        <w:t xml:space="preserve">, w szczególności psycholodzy i </w:t>
      </w:r>
      <w:r w:rsidRPr="00942AB9">
        <w:rPr>
          <w:rFonts w:ascii="Arial" w:hAnsi="Arial" w:cs="Arial"/>
          <w:bCs/>
        </w:rPr>
        <w:t>logopedzi, we współpracy z:</w:t>
      </w:r>
    </w:p>
    <w:p w:rsidR="00CD7CB2" w:rsidRPr="00942AB9" w:rsidRDefault="00CD7CB2" w:rsidP="000500B5">
      <w:pPr>
        <w:widowControl/>
        <w:numPr>
          <w:ilvl w:val="1"/>
          <w:numId w:val="14"/>
        </w:numPr>
        <w:tabs>
          <w:tab w:val="clear" w:pos="708"/>
          <w:tab w:val="num" w:pos="426"/>
        </w:tabs>
        <w:overflowPunct/>
        <w:spacing w:line="360" w:lineRule="auto"/>
        <w:ind w:left="426" w:hanging="426"/>
        <w:rPr>
          <w:rFonts w:ascii="Arial" w:hAnsi="Arial" w:cs="Arial"/>
        </w:rPr>
      </w:pPr>
      <w:r w:rsidRPr="00942AB9">
        <w:rPr>
          <w:rFonts w:ascii="Arial" w:hAnsi="Arial" w:cs="Arial"/>
          <w:bCs/>
        </w:rPr>
        <w:t>rodzicami wychowanka,</w:t>
      </w:r>
    </w:p>
    <w:p w:rsidR="00CD7CB2" w:rsidRPr="00942AB9" w:rsidRDefault="00CD7CB2" w:rsidP="000500B5">
      <w:pPr>
        <w:widowControl/>
        <w:numPr>
          <w:ilvl w:val="1"/>
          <w:numId w:val="14"/>
        </w:numPr>
        <w:tabs>
          <w:tab w:val="clear" w:pos="708"/>
          <w:tab w:val="num" w:pos="426"/>
        </w:tabs>
        <w:overflowPunct/>
        <w:spacing w:line="360" w:lineRule="auto"/>
        <w:ind w:left="426" w:hanging="426"/>
        <w:rPr>
          <w:rFonts w:ascii="Arial" w:hAnsi="Arial" w:cs="Arial"/>
        </w:rPr>
      </w:pPr>
      <w:r w:rsidRPr="00942AB9">
        <w:rPr>
          <w:rFonts w:ascii="Arial" w:hAnsi="Arial" w:cs="Arial"/>
          <w:bCs/>
        </w:rPr>
        <w:t>poradniami psychologiczno-pedagogicznymi,</w:t>
      </w:r>
    </w:p>
    <w:p w:rsidR="00CD7CB2" w:rsidRPr="00942AB9" w:rsidRDefault="00CD7CB2" w:rsidP="000500B5">
      <w:pPr>
        <w:widowControl/>
        <w:numPr>
          <w:ilvl w:val="1"/>
          <w:numId w:val="14"/>
        </w:numPr>
        <w:tabs>
          <w:tab w:val="clear" w:pos="708"/>
          <w:tab w:val="num" w:pos="426"/>
        </w:tabs>
        <w:overflowPunct/>
        <w:spacing w:line="360" w:lineRule="auto"/>
        <w:ind w:left="426" w:hanging="426"/>
        <w:rPr>
          <w:rFonts w:ascii="Arial" w:hAnsi="Arial" w:cs="Arial"/>
        </w:rPr>
      </w:pPr>
      <w:r w:rsidRPr="00942AB9">
        <w:rPr>
          <w:rFonts w:ascii="Arial" w:hAnsi="Arial" w:cs="Arial"/>
          <w:bCs/>
        </w:rPr>
        <w:t>placówkami doskonalenia nauczycieli,</w:t>
      </w:r>
    </w:p>
    <w:p w:rsidR="00CD7CB2" w:rsidRPr="00942AB9" w:rsidRDefault="00CD7CB2" w:rsidP="000500B5">
      <w:pPr>
        <w:widowControl/>
        <w:numPr>
          <w:ilvl w:val="1"/>
          <w:numId w:val="14"/>
        </w:numPr>
        <w:tabs>
          <w:tab w:val="clear" w:pos="708"/>
          <w:tab w:val="num" w:pos="426"/>
        </w:tabs>
        <w:overflowPunct/>
        <w:spacing w:line="360" w:lineRule="auto"/>
        <w:ind w:left="426" w:hanging="426"/>
        <w:rPr>
          <w:rFonts w:ascii="Arial" w:hAnsi="Arial" w:cs="Arial"/>
        </w:rPr>
      </w:pPr>
      <w:r w:rsidRPr="00942AB9">
        <w:rPr>
          <w:rFonts w:ascii="Arial" w:hAnsi="Arial" w:cs="Arial"/>
          <w:bCs/>
        </w:rPr>
        <w:t>innymi przedszkolami,</w:t>
      </w:r>
    </w:p>
    <w:p w:rsidR="00CD7CB2" w:rsidRPr="00942AB9" w:rsidRDefault="00CD7CB2" w:rsidP="000500B5">
      <w:pPr>
        <w:widowControl/>
        <w:numPr>
          <w:ilvl w:val="1"/>
          <w:numId w:val="14"/>
        </w:numPr>
        <w:tabs>
          <w:tab w:val="clear" w:pos="708"/>
          <w:tab w:val="num" w:pos="426"/>
        </w:tabs>
        <w:overflowPunct/>
        <w:spacing w:line="360" w:lineRule="auto"/>
        <w:ind w:left="426" w:hanging="426"/>
        <w:rPr>
          <w:rFonts w:ascii="Arial" w:hAnsi="Arial" w:cs="Arial"/>
        </w:rPr>
      </w:pPr>
      <w:r w:rsidRPr="00942AB9">
        <w:rPr>
          <w:rFonts w:ascii="Arial" w:hAnsi="Arial" w:cs="Arial"/>
          <w:bCs/>
        </w:rPr>
        <w:t>organizacjami i instytucjami działającymi na r</w:t>
      </w:r>
      <w:r w:rsidR="005F1586" w:rsidRPr="00942AB9">
        <w:rPr>
          <w:rFonts w:ascii="Arial" w:hAnsi="Arial" w:cs="Arial"/>
          <w:bCs/>
        </w:rPr>
        <w:t>zecz rodziny, dzieci</w:t>
      </w:r>
      <w:r w:rsidRPr="00942AB9">
        <w:rPr>
          <w:rFonts w:ascii="Arial" w:hAnsi="Arial" w:cs="Arial"/>
          <w:bCs/>
        </w:rPr>
        <w:t xml:space="preserve"> i młodzieży.</w:t>
      </w:r>
    </w:p>
    <w:p w:rsidR="00CD7CB2" w:rsidRPr="00942AB9" w:rsidRDefault="00CD7CB2" w:rsidP="000500B5">
      <w:pPr>
        <w:widowControl/>
        <w:numPr>
          <w:ilvl w:val="0"/>
          <w:numId w:val="92"/>
        </w:numPr>
        <w:overflowPunct/>
        <w:spacing w:line="360" w:lineRule="auto"/>
        <w:ind w:left="426" w:hanging="426"/>
        <w:rPr>
          <w:rFonts w:ascii="Arial" w:hAnsi="Arial" w:cs="Arial"/>
        </w:rPr>
      </w:pPr>
      <w:r w:rsidRPr="00942AB9">
        <w:rPr>
          <w:rFonts w:ascii="Arial" w:hAnsi="Arial" w:cs="Arial"/>
          <w:bCs/>
        </w:rPr>
        <w:t>Pomoc psychologiczno-pedagogiczna udzielana</w:t>
      </w:r>
      <w:r w:rsidR="005F1586" w:rsidRPr="00942AB9">
        <w:rPr>
          <w:rFonts w:ascii="Arial" w:hAnsi="Arial" w:cs="Arial"/>
          <w:bCs/>
        </w:rPr>
        <w:t xml:space="preserve"> jest wychowankom przedszkola w </w:t>
      </w:r>
      <w:r w:rsidRPr="00942AB9">
        <w:rPr>
          <w:rFonts w:ascii="Arial" w:hAnsi="Arial" w:cs="Arial"/>
          <w:bCs/>
        </w:rPr>
        <w:t>formie:</w:t>
      </w:r>
    </w:p>
    <w:p w:rsidR="00CD7CB2" w:rsidRPr="00942AB9" w:rsidRDefault="00CD7CB2" w:rsidP="000500B5">
      <w:pPr>
        <w:widowControl/>
        <w:numPr>
          <w:ilvl w:val="1"/>
          <w:numId w:val="93"/>
        </w:numPr>
        <w:tabs>
          <w:tab w:val="clear" w:pos="708"/>
          <w:tab w:val="num" w:pos="426"/>
        </w:tabs>
        <w:overflowPunct/>
        <w:spacing w:line="360" w:lineRule="auto"/>
        <w:ind w:left="426" w:hanging="426"/>
        <w:rPr>
          <w:rFonts w:ascii="Arial" w:hAnsi="Arial" w:cs="Arial"/>
        </w:rPr>
      </w:pPr>
      <w:r w:rsidRPr="00942AB9">
        <w:rPr>
          <w:rFonts w:ascii="Arial" w:hAnsi="Arial" w:cs="Arial"/>
          <w:bCs/>
        </w:rPr>
        <w:t>zajęć dydaktyczno-wyrównawczych,</w:t>
      </w:r>
    </w:p>
    <w:p w:rsidR="00CD7CB2" w:rsidRPr="00942AB9" w:rsidRDefault="00CD7CB2" w:rsidP="000500B5">
      <w:pPr>
        <w:widowControl/>
        <w:numPr>
          <w:ilvl w:val="1"/>
          <w:numId w:val="93"/>
        </w:numPr>
        <w:tabs>
          <w:tab w:val="clear" w:pos="708"/>
          <w:tab w:val="num" w:pos="426"/>
        </w:tabs>
        <w:overflowPunct/>
        <w:spacing w:line="360" w:lineRule="auto"/>
        <w:ind w:left="426" w:hanging="426"/>
        <w:rPr>
          <w:rFonts w:ascii="Arial" w:hAnsi="Arial" w:cs="Arial"/>
        </w:rPr>
      </w:pPr>
      <w:r w:rsidRPr="00942AB9">
        <w:rPr>
          <w:rFonts w:ascii="Arial" w:hAnsi="Arial" w:cs="Arial"/>
          <w:bCs/>
        </w:rPr>
        <w:t>zajęć specjalistycznych: korekcyjno-kompensacyjnych, logopedycznych oraz innych o charakterze terapeutycznym;</w:t>
      </w:r>
    </w:p>
    <w:p w:rsidR="00CD7CB2" w:rsidRPr="00942AB9" w:rsidRDefault="00CD7CB2" w:rsidP="000500B5">
      <w:pPr>
        <w:widowControl/>
        <w:numPr>
          <w:ilvl w:val="1"/>
          <w:numId w:val="93"/>
        </w:numPr>
        <w:tabs>
          <w:tab w:val="clear" w:pos="708"/>
          <w:tab w:val="num" w:pos="426"/>
        </w:tabs>
        <w:overflowPunct/>
        <w:spacing w:line="360" w:lineRule="auto"/>
        <w:ind w:left="426" w:hanging="426"/>
        <w:rPr>
          <w:rFonts w:ascii="Arial" w:hAnsi="Arial" w:cs="Arial"/>
        </w:rPr>
      </w:pPr>
      <w:r w:rsidRPr="00942AB9">
        <w:rPr>
          <w:rFonts w:ascii="Arial" w:hAnsi="Arial" w:cs="Arial"/>
          <w:bCs/>
        </w:rPr>
        <w:t>zajęć rozwijających uzdolnienia.</w:t>
      </w:r>
    </w:p>
    <w:p w:rsidR="00CD7CB2" w:rsidRPr="00942AB9" w:rsidRDefault="00D6759C" w:rsidP="000500B5">
      <w:pPr>
        <w:widowControl/>
        <w:numPr>
          <w:ilvl w:val="0"/>
          <w:numId w:val="94"/>
        </w:numPr>
        <w:overflowPunct/>
        <w:spacing w:line="360" w:lineRule="auto"/>
        <w:ind w:left="426" w:hanging="426"/>
        <w:rPr>
          <w:rFonts w:ascii="Arial" w:hAnsi="Arial" w:cs="Arial"/>
        </w:rPr>
      </w:pPr>
      <w:r w:rsidRPr="00942AB9">
        <w:rPr>
          <w:rFonts w:ascii="Arial" w:hAnsi="Arial" w:cs="Arial"/>
          <w:bCs/>
        </w:rPr>
        <w:t>p</w:t>
      </w:r>
      <w:r w:rsidR="00CD7CB2" w:rsidRPr="00942AB9">
        <w:rPr>
          <w:rFonts w:ascii="Arial" w:hAnsi="Arial" w:cs="Arial"/>
          <w:bCs/>
        </w:rPr>
        <w:t>omoc psychologiczno-pedagogiczna w przedszkolu udzielana jest rodzicom wychowanków i nauczycielom w formie porad, konsultacji, warsztatów i szkoleń.</w:t>
      </w:r>
    </w:p>
    <w:p w:rsidR="00CD7CB2" w:rsidRPr="00942AB9" w:rsidRDefault="00D6759C" w:rsidP="000500B5">
      <w:pPr>
        <w:widowControl/>
        <w:numPr>
          <w:ilvl w:val="0"/>
          <w:numId w:val="94"/>
        </w:numPr>
        <w:overflowPunct/>
        <w:spacing w:line="360" w:lineRule="auto"/>
        <w:ind w:left="426" w:hanging="426"/>
        <w:rPr>
          <w:rFonts w:ascii="Arial" w:hAnsi="Arial" w:cs="Arial"/>
        </w:rPr>
      </w:pPr>
      <w:r w:rsidRPr="00942AB9">
        <w:rPr>
          <w:rFonts w:ascii="Arial" w:hAnsi="Arial" w:cs="Arial"/>
          <w:bCs/>
        </w:rPr>
        <w:t>z</w:t>
      </w:r>
      <w:r w:rsidR="00CD7CB2" w:rsidRPr="00942AB9">
        <w:rPr>
          <w:rFonts w:ascii="Arial" w:hAnsi="Arial" w:cs="Arial"/>
          <w:bCs/>
        </w:rPr>
        <w:t>ajęcia korekcyjno-kompensacyjne organizuje się dla dzieci wykazujących trudności w spełnianiu wymagań edukacyjnych wynikających z podstawy programowej wychowania przedszkolnego.</w:t>
      </w:r>
    </w:p>
    <w:p w:rsidR="00CD7CB2" w:rsidRPr="00942AB9" w:rsidRDefault="00D6759C" w:rsidP="000500B5">
      <w:pPr>
        <w:widowControl/>
        <w:numPr>
          <w:ilvl w:val="0"/>
          <w:numId w:val="94"/>
        </w:numPr>
        <w:overflowPunct/>
        <w:spacing w:line="360" w:lineRule="auto"/>
        <w:ind w:left="426" w:hanging="426"/>
        <w:rPr>
          <w:rFonts w:ascii="Arial" w:hAnsi="Arial" w:cs="Arial"/>
        </w:rPr>
      </w:pPr>
      <w:r w:rsidRPr="00942AB9">
        <w:rPr>
          <w:rFonts w:ascii="Arial" w:hAnsi="Arial" w:cs="Arial"/>
          <w:bCs/>
        </w:rPr>
        <w:t>z</w:t>
      </w:r>
      <w:r w:rsidR="00CD7CB2" w:rsidRPr="00942AB9">
        <w:rPr>
          <w:rFonts w:ascii="Arial" w:hAnsi="Arial" w:cs="Arial"/>
          <w:bCs/>
        </w:rPr>
        <w:t xml:space="preserve">ajęcia logopedyczne organizuje się dla dzieci z zaburzeniami mowy, które powodują zaburzenia komunikacji językowej oraz utrudniają naukę. </w:t>
      </w:r>
    </w:p>
    <w:p w:rsidR="00CD7CB2" w:rsidRPr="00942AB9" w:rsidRDefault="00D6759C" w:rsidP="000500B5">
      <w:pPr>
        <w:widowControl/>
        <w:numPr>
          <w:ilvl w:val="0"/>
          <w:numId w:val="94"/>
        </w:numPr>
        <w:overflowPunct/>
        <w:spacing w:line="360" w:lineRule="auto"/>
        <w:ind w:left="426" w:hanging="426"/>
        <w:rPr>
          <w:rFonts w:ascii="Arial" w:hAnsi="Arial" w:cs="Arial"/>
        </w:rPr>
      </w:pPr>
      <w:r w:rsidRPr="00942AB9">
        <w:rPr>
          <w:rFonts w:ascii="Arial" w:hAnsi="Arial" w:cs="Arial"/>
          <w:bCs/>
        </w:rPr>
        <w:t>z</w:t>
      </w:r>
      <w:r w:rsidR="00CD7CB2" w:rsidRPr="00942AB9">
        <w:rPr>
          <w:rFonts w:ascii="Arial" w:hAnsi="Arial" w:cs="Arial"/>
          <w:bCs/>
        </w:rPr>
        <w:t>ajęcia rozwijające uzdolnienia organizuje się dla dzieci szczególnie uzdolnionych oraz prowadzi przy wykorzystaniu aktywnych metod pracy.</w:t>
      </w:r>
    </w:p>
    <w:p w:rsidR="00CD7CB2" w:rsidRPr="00942AB9" w:rsidRDefault="00D6759C" w:rsidP="000500B5">
      <w:pPr>
        <w:widowControl/>
        <w:numPr>
          <w:ilvl w:val="0"/>
          <w:numId w:val="94"/>
        </w:numPr>
        <w:overflowPunct/>
        <w:spacing w:line="360" w:lineRule="auto"/>
        <w:ind w:left="426" w:hanging="426"/>
        <w:rPr>
          <w:rFonts w:ascii="Arial" w:hAnsi="Arial" w:cs="Arial"/>
        </w:rPr>
      </w:pPr>
      <w:r w:rsidRPr="00942AB9">
        <w:rPr>
          <w:rFonts w:ascii="Arial" w:hAnsi="Arial" w:cs="Arial"/>
          <w:bCs/>
        </w:rPr>
        <w:t>n</w:t>
      </w:r>
      <w:r w:rsidR="00CD7CB2" w:rsidRPr="00942AB9">
        <w:rPr>
          <w:rFonts w:ascii="Arial" w:hAnsi="Arial" w:cs="Arial"/>
          <w:bCs/>
        </w:rPr>
        <w:t>auczyciele prowadzą w przedszkolu działania pedagogiczne mające na celu:</w:t>
      </w:r>
    </w:p>
    <w:p w:rsidR="00CD7CB2" w:rsidRPr="00942AB9" w:rsidRDefault="00CD7CB2" w:rsidP="000500B5">
      <w:pPr>
        <w:widowControl/>
        <w:numPr>
          <w:ilvl w:val="0"/>
          <w:numId w:val="94"/>
        </w:numPr>
        <w:overflowPunct/>
        <w:spacing w:line="360" w:lineRule="auto"/>
        <w:ind w:left="426" w:hanging="426"/>
        <w:rPr>
          <w:rFonts w:ascii="Arial" w:hAnsi="Arial" w:cs="Arial"/>
        </w:rPr>
      </w:pPr>
      <w:r w:rsidRPr="00942AB9">
        <w:rPr>
          <w:rFonts w:ascii="Arial" w:hAnsi="Arial" w:cs="Arial"/>
          <w:bCs/>
        </w:rPr>
        <w:t>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CD7CB2" w:rsidRPr="00942AB9" w:rsidRDefault="00CD7CB2" w:rsidP="000500B5">
      <w:pPr>
        <w:widowControl/>
        <w:numPr>
          <w:ilvl w:val="0"/>
          <w:numId w:val="94"/>
        </w:numPr>
        <w:overflowPunct/>
        <w:spacing w:line="360" w:lineRule="auto"/>
        <w:ind w:left="426" w:hanging="426"/>
        <w:rPr>
          <w:rFonts w:ascii="Arial" w:hAnsi="Arial" w:cs="Arial"/>
        </w:rPr>
      </w:pPr>
      <w:r w:rsidRPr="00942AB9">
        <w:rPr>
          <w:rFonts w:ascii="Arial" w:hAnsi="Arial" w:cs="Arial"/>
          <w:bCs/>
        </w:rPr>
        <w:t>rozpoznanie zainteresowań i uzdolnień wychowanków oraz zaplanowanie wsparcia związanego z ich rozwijaniem.</w:t>
      </w:r>
    </w:p>
    <w:p w:rsidR="00CD7CB2" w:rsidRPr="00942AB9" w:rsidRDefault="00CD7CB2" w:rsidP="000500B5">
      <w:pPr>
        <w:widowControl/>
        <w:numPr>
          <w:ilvl w:val="0"/>
          <w:numId w:val="95"/>
        </w:numPr>
        <w:overflowPunct/>
        <w:spacing w:line="360" w:lineRule="auto"/>
        <w:ind w:left="426" w:hanging="426"/>
        <w:rPr>
          <w:rFonts w:ascii="Arial" w:hAnsi="Arial" w:cs="Arial"/>
        </w:rPr>
      </w:pPr>
      <w:r w:rsidRPr="00942AB9">
        <w:rPr>
          <w:rFonts w:ascii="Arial" w:hAnsi="Arial" w:cs="Arial"/>
          <w:bCs/>
        </w:rPr>
        <w:t>Przedszkole zatrudnia lub współpracuje z psychologiem oddelegowanym przez poradnię psychologiczno-pedagogiczną.</w:t>
      </w:r>
    </w:p>
    <w:p w:rsidR="00CD7CB2" w:rsidRPr="00942AB9" w:rsidRDefault="00CD7CB2" w:rsidP="000500B5">
      <w:pPr>
        <w:widowControl/>
        <w:numPr>
          <w:ilvl w:val="0"/>
          <w:numId w:val="96"/>
        </w:numPr>
        <w:overflowPunct/>
        <w:spacing w:line="360" w:lineRule="auto"/>
        <w:ind w:left="426" w:hanging="426"/>
        <w:rPr>
          <w:rFonts w:ascii="Arial" w:hAnsi="Arial" w:cs="Arial"/>
        </w:rPr>
      </w:pPr>
      <w:r w:rsidRPr="00942AB9">
        <w:rPr>
          <w:rFonts w:ascii="Arial" w:hAnsi="Arial" w:cs="Arial"/>
          <w:bCs/>
        </w:rPr>
        <w:t>Do zadań psychologa w przedszkolu należy:</w:t>
      </w:r>
    </w:p>
    <w:p w:rsidR="00CD7CB2" w:rsidRPr="00942AB9" w:rsidRDefault="00CD7CB2" w:rsidP="000500B5">
      <w:pPr>
        <w:numPr>
          <w:ilvl w:val="1"/>
          <w:numId w:val="97"/>
        </w:numPr>
        <w:spacing w:line="360" w:lineRule="auto"/>
        <w:ind w:left="426" w:hanging="426"/>
        <w:rPr>
          <w:rFonts w:ascii="Arial" w:hAnsi="Arial" w:cs="Arial"/>
        </w:rPr>
      </w:pPr>
      <w:r w:rsidRPr="00942AB9">
        <w:rPr>
          <w:rFonts w:ascii="Arial" w:hAnsi="Arial" w:cs="Arial"/>
          <w:bCs/>
        </w:rPr>
        <w:t>prowadzenie badań i działań diagnostycznych dotycząc</w:t>
      </w:r>
      <w:r w:rsidR="00060417" w:rsidRPr="00942AB9">
        <w:rPr>
          <w:rFonts w:ascii="Arial" w:hAnsi="Arial" w:cs="Arial"/>
          <w:bCs/>
        </w:rPr>
        <w:t>ych poszczególnych dzieci,</w:t>
      </w:r>
      <w:r w:rsidRPr="00942AB9">
        <w:rPr>
          <w:rFonts w:ascii="Arial" w:hAnsi="Arial" w:cs="Arial"/>
          <w:bCs/>
        </w:rPr>
        <w:t xml:space="preserve"> w tym diagnozowanie indyw</w:t>
      </w:r>
      <w:r w:rsidR="00060417" w:rsidRPr="00942AB9">
        <w:rPr>
          <w:rFonts w:ascii="Arial" w:hAnsi="Arial" w:cs="Arial"/>
          <w:bCs/>
        </w:rPr>
        <w:t xml:space="preserve">idualnych potrzeb rozwojowych i </w:t>
      </w:r>
      <w:r w:rsidRPr="00942AB9">
        <w:rPr>
          <w:rFonts w:ascii="Arial" w:hAnsi="Arial" w:cs="Arial"/>
          <w:bCs/>
        </w:rPr>
        <w:t>edukacyjnych oraz możliwości psychofizycznych, a także wspieranie mocnych stron wychowanków;</w:t>
      </w:r>
    </w:p>
    <w:p w:rsidR="00CD7CB2" w:rsidRPr="00942AB9" w:rsidRDefault="00CD7CB2" w:rsidP="000500B5">
      <w:pPr>
        <w:numPr>
          <w:ilvl w:val="1"/>
          <w:numId w:val="97"/>
        </w:numPr>
        <w:spacing w:line="360" w:lineRule="auto"/>
        <w:ind w:left="426" w:hanging="426"/>
        <w:rPr>
          <w:rFonts w:ascii="Arial" w:hAnsi="Arial" w:cs="Arial"/>
        </w:rPr>
      </w:pPr>
      <w:r w:rsidRPr="00942AB9">
        <w:rPr>
          <w:rFonts w:ascii="Arial" w:hAnsi="Arial" w:cs="Arial"/>
          <w:bCs/>
        </w:rPr>
        <w:t>realizacja różnych form pomocy psychologiczno-pedagogicznej w środowisku przedszkolnym;</w:t>
      </w:r>
    </w:p>
    <w:p w:rsidR="00CD7CB2" w:rsidRPr="00942AB9" w:rsidRDefault="00CD7CB2" w:rsidP="000500B5">
      <w:pPr>
        <w:numPr>
          <w:ilvl w:val="1"/>
          <w:numId w:val="97"/>
        </w:numPr>
        <w:spacing w:line="360" w:lineRule="auto"/>
        <w:ind w:left="426" w:hanging="426"/>
        <w:rPr>
          <w:rFonts w:ascii="Arial" w:hAnsi="Arial" w:cs="Arial"/>
        </w:rPr>
      </w:pPr>
      <w:r w:rsidRPr="00942AB9">
        <w:rPr>
          <w:rFonts w:ascii="Arial" w:hAnsi="Arial" w:cs="Arial"/>
        </w:rPr>
        <w:t>diagnozowanie dojrzałości szkolnej dzieci;</w:t>
      </w:r>
    </w:p>
    <w:p w:rsidR="00CD7CB2" w:rsidRPr="00942AB9" w:rsidRDefault="00CD7CB2" w:rsidP="000500B5">
      <w:pPr>
        <w:numPr>
          <w:ilvl w:val="1"/>
          <w:numId w:val="97"/>
        </w:numPr>
        <w:spacing w:line="360" w:lineRule="auto"/>
        <w:ind w:left="426" w:hanging="426"/>
        <w:rPr>
          <w:rFonts w:ascii="Arial" w:hAnsi="Arial" w:cs="Arial"/>
        </w:rPr>
      </w:pPr>
      <w:r w:rsidRPr="00942AB9">
        <w:rPr>
          <w:rFonts w:ascii="Arial" w:hAnsi="Arial" w:cs="Arial"/>
          <w:bCs/>
        </w:rPr>
        <w:t>spotkania z rodzicami w celu omawiania wyników obserwacji i badań psychologicznych, udzielania porad dotyczą</w:t>
      </w:r>
      <w:r w:rsidR="005323AD" w:rsidRPr="00942AB9">
        <w:rPr>
          <w:rFonts w:ascii="Arial" w:hAnsi="Arial" w:cs="Arial"/>
          <w:bCs/>
        </w:rPr>
        <w:t xml:space="preserve">cych postępowania z dzieckiem w </w:t>
      </w:r>
      <w:r w:rsidRPr="00942AB9">
        <w:rPr>
          <w:rFonts w:ascii="Arial" w:hAnsi="Arial" w:cs="Arial"/>
          <w:bCs/>
        </w:rPr>
        <w:t>domu, kierowania dzieci w razie potrzeby do placówek specjalistycznych;</w:t>
      </w:r>
    </w:p>
    <w:p w:rsidR="00CD7CB2" w:rsidRPr="00942AB9" w:rsidRDefault="00CD7CB2" w:rsidP="000500B5">
      <w:pPr>
        <w:numPr>
          <w:ilvl w:val="1"/>
          <w:numId w:val="97"/>
        </w:numPr>
        <w:spacing w:line="360" w:lineRule="auto"/>
        <w:ind w:left="426" w:hanging="426"/>
        <w:rPr>
          <w:rFonts w:ascii="Arial" w:hAnsi="Arial" w:cs="Arial"/>
        </w:rPr>
      </w:pPr>
      <w:r w:rsidRPr="00942AB9">
        <w:rPr>
          <w:rFonts w:ascii="Arial" w:hAnsi="Arial" w:cs="Arial"/>
          <w:bCs/>
        </w:rPr>
        <w:t>uczestniczenie w zebraniach z rodzicami, prowadzenie prelekcji, p</w:t>
      </w:r>
      <w:r w:rsidR="00060417" w:rsidRPr="00942AB9">
        <w:rPr>
          <w:rFonts w:ascii="Arial" w:hAnsi="Arial" w:cs="Arial"/>
          <w:bCs/>
        </w:rPr>
        <w:t xml:space="preserve">ogadanek, </w:t>
      </w:r>
      <w:r w:rsidRPr="00942AB9">
        <w:rPr>
          <w:rFonts w:ascii="Arial" w:hAnsi="Arial" w:cs="Arial"/>
          <w:bCs/>
        </w:rPr>
        <w:t>rad szkoleniowych i zajęć warsztatowych;</w:t>
      </w:r>
    </w:p>
    <w:p w:rsidR="00CD7CB2" w:rsidRPr="00942AB9" w:rsidRDefault="00CD7CB2" w:rsidP="000500B5">
      <w:pPr>
        <w:numPr>
          <w:ilvl w:val="1"/>
          <w:numId w:val="97"/>
        </w:numPr>
        <w:tabs>
          <w:tab w:val="left" w:pos="426"/>
        </w:tabs>
        <w:spacing w:line="360" w:lineRule="auto"/>
        <w:ind w:left="426" w:hanging="426"/>
        <w:rPr>
          <w:rFonts w:ascii="Arial" w:hAnsi="Arial" w:cs="Arial"/>
        </w:rPr>
      </w:pPr>
      <w:r w:rsidRPr="00942AB9">
        <w:rPr>
          <w:rFonts w:ascii="Arial" w:hAnsi="Arial" w:cs="Arial"/>
        </w:rPr>
        <w:t>wspieranie nauczycieli w rozwiązywaniu</w:t>
      </w:r>
      <w:r w:rsidR="00060417" w:rsidRPr="00942AB9">
        <w:rPr>
          <w:rFonts w:ascii="Arial" w:hAnsi="Arial" w:cs="Arial"/>
        </w:rPr>
        <w:t xml:space="preserve"> problemów edukacyjnych </w:t>
      </w:r>
      <w:r w:rsidRPr="00942AB9">
        <w:rPr>
          <w:rFonts w:ascii="Arial" w:hAnsi="Arial" w:cs="Arial"/>
        </w:rPr>
        <w:t>i wychowawczych.</w:t>
      </w:r>
    </w:p>
    <w:p w:rsidR="00CD7CB2" w:rsidRPr="00942AB9" w:rsidRDefault="00C47043" w:rsidP="000500B5">
      <w:pPr>
        <w:numPr>
          <w:ilvl w:val="0"/>
          <w:numId w:val="95"/>
        </w:numPr>
        <w:tabs>
          <w:tab w:val="left" w:pos="426"/>
        </w:tabs>
        <w:spacing w:line="360" w:lineRule="auto"/>
        <w:ind w:left="426" w:hanging="426"/>
        <w:rPr>
          <w:rFonts w:ascii="Arial" w:hAnsi="Arial" w:cs="Arial"/>
        </w:rPr>
      </w:pPr>
      <w:r w:rsidRPr="00942AB9">
        <w:rPr>
          <w:rFonts w:ascii="Arial" w:hAnsi="Arial" w:cs="Arial"/>
        </w:rPr>
        <w:t xml:space="preserve">Przedszkole zapewnia pomoc pedagoga specjalnego. </w:t>
      </w:r>
      <w:r w:rsidR="00CD7CB2" w:rsidRPr="00942AB9">
        <w:rPr>
          <w:rStyle w:val="Pogrubienie"/>
          <w:rFonts w:ascii="Arial" w:hAnsi="Arial" w:cs="Arial"/>
          <w:b w:val="0"/>
          <w:bCs w:val="0"/>
          <w:bdr w:val="none" w:sz="0" w:space="0" w:color="000000"/>
        </w:rPr>
        <w:t>Do zadań pedagoga specjalnego w przedszkolu, szkole i placówce należy w szczególności:</w:t>
      </w:r>
    </w:p>
    <w:p w:rsidR="00CD7CB2" w:rsidRPr="00942AB9" w:rsidRDefault="00CD7CB2" w:rsidP="000500B5">
      <w:pPr>
        <w:pStyle w:val="Tekstpodstawowy"/>
        <w:widowControl/>
        <w:numPr>
          <w:ilvl w:val="1"/>
          <w:numId w:val="95"/>
        </w:numPr>
        <w:pBdr>
          <w:top w:val="none" w:sz="0" w:space="0" w:color="000000"/>
          <w:left w:val="none" w:sz="0" w:space="0" w:color="000000"/>
          <w:bottom w:val="none" w:sz="0" w:space="0" w:color="000000"/>
          <w:right w:val="none" w:sz="0" w:space="0" w:color="000000"/>
        </w:pBdr>
        <w:tabs>
          <w:tab w:val="clear" w:pos="708"/>
          <w:tab w:val="num" w:pos="426"/>
        </w:tabs>
        <w:spacing w:after="0" w:line="360" w:lineRule="auto"/>
        <w:ind w:left="426" w:hanging="426"/>
        <w:rPr>
          <w:rFonts w:ascii="Arial" w:hAnsi="Arial" w:cs="Arial"/>
        </w:rPr>
      </w:pPr>
      <w:r w:rsidRPr="00942AB9">
        <w:rPr>
          <w:rFonts w:ascii="Arial" w:hAnsi="Arial" w:cs="Arial"/>
        </w:rPr>
        <w:t>współpraca z nauczycielami, wychowawcami grup wychowawczych lub innymi specjalistami, rodzicami oraz uczniami w:</w:t>
      </w:r>
    </w:p>
    <w:p w:rsidR="00CD7CB2" w:rsidRPr="00942AB9" w:rsidRDefault="00CD7CB2" w:rsidP="000500B5">
      <w:pPr>
        <w:pStyle w:val="Tekstpodstawowy"/>
        <w:widowControl/>
        <w:numPr>
          <w:ilvl w:val="2"/>
          <w:numId w:val="37"/>
        </w:numPr>
        <w:pBdr>
          <w:top w:val="none" w:sz="0" w:space="0" w:color="000000"/>
          <w:left w:val="none" w:sz="0" w:space="0" w:color="000000"/>
          <w:bottom w:val="none" w:sz="0" w:space="0" w:color="000000"/>
          <w:right w:val="none" w:sz="0" w:space="0" w:color="000000"/>
        </w:pBdr>
        <w:tabs>
          <w:tab w:val="clear" w:pos="928"/>
          <w:tab w:val="num" w:pos="426"/>
        </w:tabs>
        <w:spacing w:after="0" w:line="360" w:lineRule="auto"/>
        <w:ind w:left="426" w:hanging="426"/>
        <w:rPr>
          <w:rFonts w:ascii="Arial" w:hAnsi="Arial" w:cs="Arial"/>
        </w:rPr>
      </w:pPr>
      <w:r w:rsidRPr="00942AB9">
        <w:rPr>
          <w:rFonts w:ascii="Arial" w:hAnsi="Arial" w:cs="Arial"/>
        </w:rPr>
        <w:t>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rsidR="00CD7CB2" w:rsidRPr="00942AB9" w:rsidRDefault="00CD7CB2" w:rsidP="000500B5">
      <w:pPr>
        <w:pStyle w:val="Tekstpodstawowy"/>
        <w:widowControl/>
        <w:numPr>
          <w:ilvl w:val="2"/>
          <w:numId w:val="37"/>
        </w:numPr>
        <w:pBdr>
          <w:top w:val="none" w:sz="0" w:space="0" w:color="000000"/>
          <w:left w:val="none" w:sz="0" w:space="0" w:color="000000"/>
          <w:bottom w:val="none" w:sz="0" w:space="0" w:color="000000"/>
          <w:right w:val="none" w:sz="0" w:space="0" w:color="000000"/>
        </w:pBdr>
        <w:tabs>
          <w:tab w:val="clear" w:pos="928"/>
          <w:tab w:val="num" w:pos="426"/>
        </w:tabs>
        <w:spacing w:after="0" w:line="360" w:lineRule="auto"/>
        <w:ind w:left="426" w:hanging="426"/>
        <w:rPr>
          <w:rFonts w:ascii="Arial" w:hAnsi="Arial" w:cs="Arial"/>
        </w:rPr>
      </w:pPr>
      <w:r w:rsidRPr="00942AB9">
        <w:rPr>
          <w:rFonts w:ascii="Arial" w:hAnsi="Arial" w:cs="Aria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CD7CB2" w:rsidRPr="00942AB9" w:rsidRDefault="00CD7CB2" w:rsidP="000500B5">
      <w:pPr>
        <w:pStyle w:val="Tekstpodstawowy"/>
        <w:widowControl/>
        <w:numPr>
          <w:ilvl w:val="2"/>
          <w:numId w:val="37"/>
        </w:numPr>
        <w:pBdr>
          <w:top w:val="none" w:sz="0" w:space="0" w:color="000000"/>
          <w:left w:val="none" w:sz="0" w:space="0" w:color="000000"/>
          <w:bottom w:val="none" w:sz="0" w:space="0" w:color="000000"/>
          <w:right w:val="none" w:sz="0" w:space="0" w:color="000000"/>
        </w:pBdr>
        <w:tabs>
          <w:tab w:val="clear" w:pos="928"/>
          <w:tab w:val="num" w:pos="426"/>
        </w:tabs>
        <w:spacing w:after="0" w:line="360" w:lineRule="auto"/>
        <w:ind w:left="426" w:hanging="426"/>
        <w:rPr>
          <w:rFonts w:ascii="Arial" w:hAnsi="Arial" w:cs="Arial"/>
        </w:rPr>
      </w:pPr>
      <w:r w:rsidRPr="00942AB9">
        <w:rPr>
          <w:rFonts w:ascii="Arial" w:hAnsi="Arial" w:cs="Arial"/>
        </w:rPr>
        <w:t>rozwiązywaniu problemów dydaktycznych i wychowawczych uczniów,</w:t>
      </w:r>
    </w:p>
    <w:p w:rsidR="00CD7CB2" w:rsidRPr="00942AB9" w:rsidRDefault="00CD7CB2" w:rsidP="000500B5">
      <w:pPr>
        <w:pStyle w:val="Tekstpodstawowy"/>
        <w:widowControl/>
        <w:numPr>
          <w:ilvl w:val="2"/>
          <w:numId w:val="37"/>
        </w:numPr>
        <w:pBdr>
          <w:top w:val="none" w:sz="0" w:space="0" w:color="000000"/>
          <w:left w:val="none" w:sz="0" w:space="0" w:color="000000"/>
          <w:bottom w:val="none" w:sz="0" w:space="0" w:color="000000"/>
          <w:right w:val="none" w:sz="0" w:space="0" w:color="000000"/>
        </w:pBdr>
        <w:tabs>
          <w:tab w:val="clear" w:pos="928"/>
          <w:tab w:val="num" w:pos="426"/>
        </w:tabs>
        <w:spacing w:after="0" w:line="360" w:lineRule="auto"/>
        <w:ind w:left="426" w:hanging="426"/>
        <w:rPr>
          <w:rFonts w:ascii="Arial" w:hAnsi="Arial" w:cs="Arial"/>
        </w:rPr>
      </w:pPr>
      <w:r w:rsidRPr="00942AB9">
        <w:rPr>
          <w:rFonts w:ascii="Arial" w:hAnsi="Arial" w:cs="Aria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CD7CB2" w:rsidRPr="00942AB9" w:rsidRDefault="00CD7CB2" w:rsidP="000500B5">
      <w:pPr>
        <w:pStyle w:val="Tekstpodstawowy"/>
        <w:widowControl/>
        <w:numPr>
          <w:ilvl w:val="1"/>
          <w:numId w:val="95"/>
        </w:numPr>
        <w:pBdr>
          <w:top w:val="none" w:sz="0" w:space="0" w:color="000000"/>
          <w:left w:val="none" w:sz="0" w:space="0" w:color="000000"/>
          <w:bottom w:val="none" w:sz="0" w:space="0" w:color="000000"/>
          <w:right w:val="none" w:sz="0" w:space="0" w:color="000000"/>
        </w:pBdr>
        <w:tabs>
          <w:tab w:val="clear" w:pos="708"/>
          <w:tab w:val="num" w:pos="426"/>
        </w:tabs>
        <w:spacing w:after="0" w:line="360" w:lineRule="auto"/>
        <w:ind w:left="426" w:hanging="426"/>
        <w:rPr>
          <w:rFonts w:ascii="Arial" w:hAnsi="Arial" w:cs="Arial"/>
        </w:rPr>
      </w:pPr>
      <w:r w:rsidRPr="00942AB9">
        <w:rPr>
          <w:rFonts w:ascii="Arial" w:hAnsi="Arial" w:cs="Arial"/>
        </w:rPr>
        <w:t>współpraca z zespołem w zakresie opracowania i realizacji indywidualnego programu edukacyjno-terapeutycznego ucznia posiadającego orzeczenie o potrzebie kształcenia specjalnego, w tym zapewnienia mu pomocy psychologiczno-pedagogicznej;</w:t>
      </w:r>
    </w:p>
    <w:p w:rsidR="00CD7CB2" w:rsidRPr="00942AB9" w:rsidRDefault="00CD7CB2" w:rsidP="000500B5">
      <w:pPr>
        <w:pStyle w:val="Tekstpodstawowy"/>
        <w:widowControl/>
        <w:numPr>
          <w:ilvl w:val="1"/>
          <w:numId w:val="95"/>
        </w:numPr>
        <w:pBdr>
          <w:top w:val="none" w:sz="0" w:space="0" w:color="000000"/>
          <w:left w:val="none" w:sz="0" w:space="0" w:color="000000"/>
          <w:bottom w:val="none" w:sz="0" w:space="0" w:color="000000"/>
          <w:right w:val="none" w:sz="0" w:space="0" w:color="000000"/>
        </w:pBdr>
        <w:tabs>
          <w:tab w:val="clear" w:pos="708"/>
          <w:tab w:val="num" w:pos="426"/>
        </w:tabs>
        <w:spacing w:after="0" w:line="360" w:lineRule="auto"/>
        <w:ind w:left="426" w:hanging="426"/>
        <w:rPr>
          <w:rFonts w:ascii="Arial" w:hAnsi="Arial" w:cs="Arial"/>
        </w:rPr>
      </w:pPr>
      <w:r w:rsidRPr="00942AB9">
        <w:rPr>
          <w:rFonts w:ascii="Arial" w:hAnsi="Arial" w:cs="Arial"/>
        </w:rPr>
        <w:t>wspieranie nauczycieli, wychowawców grup wychowawczych i innych specjalistów w:</w:t>
      </w:r>
    </w:p>
    <w:p w:rsidR="00CD7CB2" w:rsidRPr="00942AB9" w:rsidRDefault="00CD7CB2" w:rsidP="000500B5">
      <w:pPr>
        <w:pStyle w:val="Tekstpodstawowy"/>
        <w:widowControl/>
        <w:numPr>
          <w:ilvl w:val="2"/>
          <w:numId w:val="36"/>
        </w:numPr>
        <w:pBdr>
          <w:top w:val="none" w:sz="0" w:space="0" w:color="000000"/>
          <w:left w:val="none" w:sz="0" w:space="0" w:color="000000"/>
          <w:bottom w:val="none" w:sz="0" w:space="0" w:color="000000"/>
          <w:right w:val="none" w:sz="0" w:space="0" w:color="000000"/>
        </w:pBdr>
        <w:tabs>
          <w:tab w:val="clear" w:pos="928"/>
          <w:tab w:val="num" w:pos="426"/>
        </w:tabs>
        <w:spacing w:after="0" w:line="360" w:lineRule="auto"/>
        <w:ind w:left="426" w:hanging="426"/>
        <w:rPr>
          <w:rFonts w:ascii="Arial" w:hAnsi="Arial" w:cs="Arial"/>
        </w:rPr>
      </w:pPr>
      <w:r w:rsidRPr="00942AB9">
        <w:rPr>
          <w:rFonts w:ascii="Arial" w:hAnsi="Arial" w:cs="Arial"/>
        </w:rPr>
        <w:t>rozpoznawaniu przyczyn niepowodzeń edukacyjnych uczniów lub trudności w ich funkcjonowaniu, w tym barier i ograniczeń utrudniających funkcjonowanie ucznia i jego uczestnictwo w życiu przedszkola, szkoły lub placówki,</w:t>
      </w:r>
    </w:p>
    <w:p w:rsidR="00CD7CB2" w:rsidRPr="00942AB9" w:rsidRDefault="00CD7CB2" w:rsidP="000500B5">
      <w:pPr>
        <w:pStyle w:val="Tekstpodstawowy"/>
        <w:widowControl/>
        <w:numPr>
          <w:ilvl w:val="2"/>
          <w:numId w:val="36"/>
        </w:numPr>
        <w:pBdr>
          <w:top w:val="none" w:sz="0" w:space="0" w:color="000000"/>
          <w:left w:val="none" w:sz="0" w:space="0" w:color="000000"/>
          <w:bottom w:val="none" w:sz="0" w:space="0" w:color="000000"/>
          <w:right w:val="none" w:sz="0" w:space="0" w:color="000000"/>
        </w:pBdr>
        <w:tabs>
          <w:tab w:val="clear" w:pos="928"/>
          <w:tab w:val="num" w:pos="426"/>
        </w:tabs>
        <w:spacing w:after="0" w:line="360" w:lineRule="auto"/>
        <w:ind w:left="426" w:hanging="426"/>
        <w:rPr>
          <w:rFonts w:ascii="Arial" w:hAnsi="Arial" w:cs="Arial"/>
        </w:rPr>
      </w:pPr>
      <w:r w:rsidRPr="00942AB9">
        <w:rPr>
          <w:rFonts w:ascii="Arial" w:hAnsi="Arial" w:cs="Arial"/>
        </w:rPr>
        <w:t>udzielaniu pomocy psychologiczno-pedagogicznej w bezpośredniej pracy z uczniem,</w:t>
      </w:r>
    </w:p>
    <w:p w:rsidR="00CD7CB2" w:rsidRPr="00942AB9" w:rsidRDefault="00CD7CB2" w:rsidP="000500B5">
      <w:pPr>
        <w:pStyle w:val="Tekstpodstawowy"/>
        <w:widowControl/>
        <w:numPr>
          <w:ilvl w:val="2"/>
          <w:numId w:val="36"/>
        </w:numPr>
        <w:pBdr>
          <w:top w:val="none" w:sz="0" w:space="0" w:color="000000"/>
          <w:left w:val="none" w:sz="0" w:space="0" w:color="000000"/>
          <w:bottom w:val="none" w:sz="0" w:space="0" w:color="000000"/>
          <w:right w:val="none" w:sz="0" w:space="0" w:color="000000"/>
        </w:pBdr>
        <w:tabs>
          <w:tab w:val="clear" w:pos="928"/>
          <w:tab w:val="num" w:pos="426"/>
        </w:tabs>
        <w:spacing w:after="0" w:line="360" w:lineRule="auto"/>
        <w:ind w:left="426" w:hanging="426"/>
        <w:rPr>
          <w:rFonts w:ascii="Arial" w:hAnsi="Arial" w:cs="Arial"/>
        </w:rPr>
      </w:pPr>
      <w:r w:rsidRPr="00942AB9">
        <w:rPr>
          <w:rFonts w:ascii="Arial" w:hAnsi="Arial" w:cs="Arial"/>
        </w:rPr>
        <w:t>dostosowaniu sposobów i metod pracy do indywidualnych potrzeb rozwojowych i edukacyjnych ucznia oraz jego możliwości psychofizycznych,</w:t>
      </w:r>
    </w:p>
    <w:p w:rsidR="00CD7CB2" w:rsidRPr="00942AB9" w:rsidRDefault="00CD7CB2" w:rsidP="000500B5">
      <w:pPr>
        <w:pStyle w:val="Tekstpodstawowy"/>
        <w:widowControl/>
        <w:numPr>
          <w:ilvl w:val="2"/>
          <w:numId w:val="36"/>
        </w:numPr>
        <w:pBdr>
          <w:top w:val="none" w:sz="0" w:space="0" w:color="000000"/>
          <w:left w:val="none" w:sz="0" w:space="0" w:color="000000"/>
          <w:bottom w:val="none" w:sz="0" w:space="0" w:color="000000"/>
          <w:right w:val="none" w:sz="0" w:space="0" w:color="000000"/>
        </w:pBdr>
        <w:tabs>
          <w:tab w:val="clear" w:pos="928"/>
          <w:tab w:val="num" w:pos="426"/>
        </w:tabs>
        <w:spacing w:after="0" w:line="360" w:lineRule="auto"/>
        <w:ind w:left="426" w:hanging="426"/>
        <w:rPr>
          <w:rFonts w:ascii="Arial" w:hAnsi="Arial" w:cs="Arial"/>
        </w:rPr>
      </w:pPr>
      <w:r w:rsidRPr="00942AB9">
        <w:rPr>
          <w:rFonts w:ascii="Arial" w:hAnsi="Arial" w:cs="Arial"/>
        </w:rPr>
        <w:t>doborze metod, form kształcenia i środków dydaktycznych do potrzeb uczniów;</w:t>
      </w:r>
    </w:p>
    <w:p w:rsidR="00CD7CB2" w:rsidRPr="00942AB9" w:rsidRDefault="00CD7CB2" w:rsidP="000500B5">
      <w:pPr>
        <w:pStyle w:val="Tekstpodstawowy"/>
        <w:widowControl/>
        <w:numPr>
          <w:ilvl w:val="1"/>
          <w:numId w:val="95"/>
        </w:numPr>
        <w:pBdr>
          <w:top w:val="none" w:sz="0" w:space="0" w:color="000000"/>
          <w:left w:val="none" w:sz="0" w:space="0" w:color="000000"/>
          <w:bottom w:val="none" w:sz="0" w:space="0" w:color="000000"/>
          <w:right w:val="none" w:sz="0" w:space="0" w:color="000000"/>
        </w:pBdr>
        <w:tabs>
          <w:tab w:val="clear" w:pos="708"/>
          <w:tab w:val="num" w:pos="426"/>
        </w:tabs>
        <w:spacing w:after="0" w:line="360" w:lineRule="auto"/>
        <w:ind w:left="426" w:hanging="426"/>
        <w:rPr>
          <w:rFonts w:ascii="Arial" w:hAnsi="Arial" w:cs="Arial"/>
        </w:rPr>
      </w:pPr>
      <w:r w:rsidRPr="00942AB9">
        <w:rPr>
          <w:rFonts w:ascii="Arial" w:hAnsi="Arial" w:cs="Arial"/>
        </w:rPr>
        <w:t>udzielanie pomocy psychologiczno-pedagogicznej uczniom, rodzicom uczniów i nauczycielom;</w:t>
      </w:r>
    </w:p>
    <w:p w:rsidR="00CD7CB2" w:rsidRPr="00942AB9" w:rsidRDefault="00CD7CB2" w:rsidP="000500B5">
      <w:pPr>
        <w:pStyle w:val="Tekstpodstawowy"/>
        <w:widowControl/>
        <w:numPr>
          <w:ilvl w:val="1"/>
          <w:numId w:val="95"/>
        </w:numPr>
        <w:pBdr>
          <w:top w:val="none" w:sz="0" w:space="0" w:color="000000"/>
          <w:left w:val="none" w:sz="0" w:space="0" w:color="000000"/>
          <w:bottom w:val="none" w:sz="0" w:space="0" w:color="000000"/>
          <w:right w:val="none" w:sz="0" w:space="0" w:color="000000"/>
        </w:pBdr>
        <w:tabs>
          <w:tab w:val="clear" w:pos="708"/>
          <w:tab w:val="num" w:pos="426"/>
        </w:tabs>
        <w:spacing w:after="0" w:line="360" w:lineRule="auto"/>
        <w:ind w:left="426" w:hanging="426"/>
        <w:rPr>
          <w:rFonts w:ascii="Arial" w:hAnsi="Arial" w:cs="Arial"/>
        </w:rPr>
      </w:pPr>
      <w:r w:rsidRPr="00942AB9">
        <w:rPr>
          <w:rFonts w:ascii="Arial" w:hAnsi="Arial" w:cs="Arial"/>
        </w:rPr>
        <w:t>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CD7CB2" w:rsidRPr="00942AB9" w:rsidRDefault="00CD7CB2" w:rsidP="000500B5">
      <w:pPr>
        <w:pStyle w:val="Tekstpodstawowy"/>
        <w:widowControl/>
        <w:numPr>
          <w:ilvl w:val="1"/>
          <w:numId w:val="95"/>
        </w:numPr>
        <w:pBdr>
          <w:top w:val="none" w:sz="0" w:space="0" w:color="000000"/>
          <w:left w:val="none" w:sz="0" w:space="0" w:color="000000"/>
          <w:bottom w:val="none" w:sz="0" w:space="0" w:color="000000"/>
          <w:right w:val="none" w:sz="0" w:space="0" w:color="000000"/>
        </w:pBdr>
        <w:tabs>
          <w:tab w:val="clear" w:pos="708"/>
          <w:tab w:val="num" w:pos="426"/>
        </w:tabs>
        <w:spacing w:after="0" w:line="360" w:lineRule="auto"/>
        <w:ind w:left="426" w:hanging="426"/>
        <w:rPr>
          <w:rFonts w:ascii="Arial" w:hAnsi="Arial" w:cs="Arial"/>
        </w:rPr>
      </w:pPr>
      <w:r w:rsidRPr="00942AB9">
        <w:rPr>
          <w:rFonts w:ascii="Arial" w:hAnsi="Arial" w:cs="Arial"/>
        </w:rPr>
        <w:t>przedstawianie radzie pedagogicznej propozycji w zakresie doskonalenia zawodowego nauczycieli przedszkola, szkoły lub placówki w zakresie wymienionych wyżej zadań.</w:t>
      </w:r>
    </w:p>
    <w:p w:rsidR="00CD7CB2" w:rsidRPr="00942AB9" w:rsidRDefault="00CD7CB2" w:rsidP="000500B5">
      <w:pPr>
        <w:widowControl/>
        <w:numPr>
          <w:ilvl w:val="0"/>
          <w:numId w:val="95"/>
        </w:numPr>
        <w:pBdr>
          <w:top w:val="none" w:sz="0" w:space="0" w:color="000000"/>
          <w:left w:val="none" w:sz="0" w:space="0" w:color="000000"/>
          <w:bottom w:val="none" w:sz="0" w:space="0" w:color="000000"/>
          <w:right w:val="none" w:sz="0" w:space="0" w:color="000000"/>
        </w:pBdr>
        <w:spacing w:line="360" w:lineRule="auto"/>
        <w:ind w:left="426" w:hanging="426"/>
        <w:rPr>
          <w:rFonts w:ascii="Arial" w:hAnsi="Arial" w:cs="Arial"/>
        </w:rPr>
      </w:pPr>
      <w:r w:rsidRPr="00942AB9">
        <w:rPr>
          <w:rFonts w:ascii="Arial" w:hAnsi="Arial" w:cs="Arial"/>
          <w:lang w:eastAsia="pl-PL"/>
        </w:rPr>
        <w:t>Ze względu na wystąpienie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organizuje zajęcia pomocy psychologiczno-pedagogicznej, rewalidacyjne i wychowawcze również z wykorzystaniem metod i technik kształcenia na odległość.</w:t>
      </w:r>
    </w:p>
    <w:p w:rsidR="00CD7CB2" w:rsidRPr="00942AB9" w:rsidRDefault="00CD7CB2" w:rsidP="00A04027">
      <w:pPr>
        <w:pStyle w:val="Nagwek3"/>
      </w:pPr>
      <w:r w:rsidRPr="00942AB9">
        <w:t xml:space="preserve">Organizowanie opieki nad dziećmi niepełnosprawnymi </w:t>
      </w:r>
    </w:p>
    <w:p w:rsidR="00CD7CB2" w:rsidRPr="00942AB9" w:rsidRDefault="00CD7CB2" w:rsidP="00A04027">
      <w:pPr>
        <w:pStyle w:val="Nagwek3"/>
      </w:pPr>
      <w:r w:rsidRPr="00942AB9">
        <w:t>§ 27</w:t>
      </w:r>
    </w:p>
    <w:p w:rsidR="00CD7CB2" w:rsidRPr="00942AB9" w:rsidRDefault="00CD7CB2" w:rsidP="000500B5">
      <w:pPr>
        <w:numPr>
          <w:ilvl w:val="0"/>
          <w:numId w:val="98"/>
        </w:numPr>
        <w:spacing w:line="360" w:lineRule="auto"/>
        <w:rPr>
          <w:rFonts w:ascii="Arial" w:hAnsi="Arial" w:cs="Arial"/>
        </w:rPr>
      </w:pPr>
      <w:r w:rsidRPr="00942AB9">
        <w:rPr>
          <w:rFonts w:ascii="Arial" w:hAnsi="Arial" w:cs="Arial"/>
        </w:rPr>
        <w:t>Przedszkole organizuje naukę i opiekę dla</w:t>
      </w:r>
      <w:r w:rsidR="00C47043" w:rsidRPr="00942AB9">
        <w:rPr>
          <w:rFonts w:ascii="Arial" w:hAnsi="Arial" w:cs="Arial"/>
        </w:rPr>
        <w:t xml:space="preserve"> dzieci z niepełnosprawnością w </w:t>
      </w:r>
      <w:r w:rsidRPr="00942AB9">
        <w:rPr>
          <w:rFonts w:ascii="Arial" w:hAnsi="Arial" w:cs="Arial"/>
        </w:rPr>
        <w:t xml:space="preserve">formie </w:t>
      </w:r>
    </w:p>
    <w:p w:rsidR="00CD7CB2" w:rsidRPr="00942AB9" w:rsidRDefault="00CD7CB2" w:rsidP="00C47043">
      <w:pPr>
        <w:spacing w:line="360" w:lineRule="auto"/>
        <w:ind w:left="360"/>
        <w:rPr>
          <w:rFonts w:ascii="Arial" w:hAnsi="Arial" w:cs="Arial"/>
        </w:rPr>
      </w:pPr>
      <w:r w:rsidRPr="00942AB9">
        <w:rPr>
          <w:rFonts w:ascii="Arial" w:hAnsi="Arial" w:cs="Arial"/>
        </w:rPr>
        <w:t>kształcenia specjalnego w integracji</w:t>
      </w:r>
      <w:r w:rsidRPr="00942AB9">
        <w:rPr>
          <w:rFonts w:ascii="Arial" w:hAnsi="Arial" w:cs="Arial"/>
          <w:vertAlign w:val="superscript"/>
        </w:rPr>
        <w:t xml:space="preserve"> </w:t>
      </w:r>
      <w:r w:rsidRPr="00942AB9">
        <w:rPr>
          <w:rFonts w:ascii="Arial" w:hAnsi="Arial" w:cs="Arial"/>
        </w:rPr>
        <w:t>ze środowiskiem przedszkolnym.</w:t>
      </w:r>
    </w:p>
    <w:p w:rsidR="00CD7CB2" w:rsidRPr="00942AB9" w:rsidRDefault="00CD7CB2" w:rsidP="000500B5">
      <w:pPr>
        <w:numPr>
          <w:ilvl w:val="0"/>
          <w:numId w:val="98"/>
        </w:numPr>
        <w:spacing w:line="360" w:lineRule="auto"/>
        <w:rPr>
          <w:rFonts w:ascii="Arial" w:hAnsi="Arial" w:cs="Arial"/>
        </w:rPr>
      </w:pPr>
      <w:r w:rsidRPr="00942AB9">
        <w:rPr>
          <w:rFonts w:ascii="Arial" w:hAnsi="Arial" w:cs="Arial"/>
        </w:rPr>
        <w:t>Dzieciom objętym kształceniem specjalnym przedszkole zapewnia:</w:t>
      </w:r>
    </w:p>
    <w:p w:rsidR="00CD7CB2" w:rsidRPr="00942AB9" w:rsidRDefault="00CD7CB2" w:rsidP="000500B5">
      <w:pPr>
        <w:numPr>
          <w:ilvl w:val="1"/>
          <w:numId w:val="98"/>
        </w:numPr>
        <w:tabs>
          <w:tab w:val="clear" w:pos="708"/>
          <w:tab w:val="num" w:pos="426"/>
        </w:tabs>
        <w:spacing w:line="360" w:lineRule="auto"/>
        <w:ind w:left="426" w:hanging="426"/>
        <w:rPr>
          <w:rFonts w:ascii="Arial" w:hAnsi="Arial" w:cs="Arial"/>
        </w:rPr>
      </w:pPr>
      <w:r w:rsidRPr="00942AB9">
        <w:rPr>
          <w:rFonts w:ascii="Arial" w:hAnsi="Arial" w:cs="Arial"/>
        </w:rPr>
        <w:t>realizację indywidualnego programu edukacyjno-terapeutycznego uwzględniającego zalecenia orzeczenia o potrzebie kształcenia specjalnego;</w:t>
      </w:r>
    </w:p>
    <w:p w:rsidR="00CD7CB2" w:rsidRPr="00942AB9" w:rsidRDefault="00CD7CB2" w:rsidP="000500B5">
      <w:pPr>
        <w:numPr>
          <w:ilvl w:val="1"/>
          <w:numId w:val="98"/>
        </w:numPr>
        <w:tabs>
          <w:tab w:val="clear" w:pos="708"/>
          <w:tab w:val="num" w:pos="426"/>
        </w:tabs>
        <w:spacing w:line="360" w:lineRule="auto"/>
        <w:ind w:left="426" w:hanging="426"/>
        <w:rPr>
          <w:rFonts w:ascii="Arial" w:hAnsi="Arial" w:cs="Arial"/>
        </w:rPr>
      </w:pPr>
      <w:r w:rsidRPr="00942AB9">
        <w:rPr>
          <w:rFonts w:ascii="Arial" w:hAnsi="Arial" w:cs="Arial"/>
        </w:rPr>
        <w:t>dostosowanie przestrzeni przedszkolnej i stanowiska pracy do indywidualnych potrzeb edukacyjnych;</w:t>
      </w:r>
    </w:p>
    <w:p w:rsidR="00CD7CB2" w:rsidRPr="00942AB9" w:rsidRDefault="00CD7CB2" w:rsidP="000500B5">
      <w:pPr>
        <w:numPr>
          <w:ilvl w:val="1"/>
          <w:numId w:val="98"/>
        </w:numPr>
        <w:tabs>
          <w:tab w:val="clear" w:pos="708"/>
          <w:tab w:val="num" w:pos="426"/>
        </w:tabs>
        <w:spacing w:line="360" w:lineRule="auto"/>
        <w:ind w:left="426" w:hanging="426"/>
        <w:rPr>
          <w:rFonts w:ascii="Arial" w:hAnsi="Arial" w:cs="Arial"/>
        </w:rPr>
      </w:pPr>
      <w:r w:rsidRPr="00942AB9">
        <w:rPr>
          <w:rFonts w:ascii="Arial" w:hAnsi="Arial" w:cs="Arial"/>
        </w:rPr>
        <w:t>zajęcia specjalistyczne organizowane ze względu na indywidualne potrzeby rozwojowe i edukacyjne oraz możliwości psychofizyczne w tym zajęcia rewalidacyjne, resocjalizacyjne i socjoterapeutyczne.</w:t>
      </w:r>
    </w:p>
    <w:p w:rsidR="00CD7CB2" w:rsidRPr="00942AB9" w:rsidRDefault="00CD7CB2" w:rsidP="000500B5">
      <w:pPr>
        <w:numPr>
          <w:ilvl w:val="0"/>
          <w:numId w:val="98"/>
        </w:numPr>
        <w:overflowPunct/>
        <w:spacing w:line="360" w:lineRule="auto"/>
        <w:textAlignment w:val="baseline"/>
        <w:rPr>
          <w:rFonts w:ascii="Arial" w:hAnsi="Arial" w:cs="Arial"/>
        </w:rPr>
      </w:pPr>
      <w:r w:rsidRPr="00942AB9">
        <w:rPr>
          <w:rFonts w:ascii="Arial" w:hAnsi="Arial" w:cs="Arial"/>
          <w:bCs/>
          <w:lang w:eastAsia="pl-PL"/>
        </w:rPr>
        <w:t>Dla dzieci posiadających orzeczenie o kształceniu s</w:t>
      </w:r>
      <w:r w:rsidR="00C47043" w:rsidRPr="00942AB9">
        <w:rPr>
          <w:rFonts w:ascii="Arial" w:hAnsi="Arial" w:cs="Arial"/>
          <w:bCs/>
          <w:lang w:eastAsia="pl-PL"/>
        </w:rPr>
        <w:t xml:space="preserve">pecjalnym, jeżeli znajdują się </w:t>
      </w:r>
      <w:r w:rsidRPr="00942AB9">
        <w:rPr>
          <w:rFonts w:ascii="Arial" w:hAnsi="Arial" w:cs="Arial"/>
          <w:bCs/>
          <w:lang w:eastAsia="pl-PL"/>
        </w:rPr>
        <w:t xml:space="preserve">w przedszkolu, organizuje się zajęcia rewalidacyjno – wychowawcze wg odrębnych przepisów. W przypadku uczęszczania do przedszkola dziecka objętego orzeczeniem o potrzebie kształcenia specjalnego, dyrektor zatrudnia nauczyciela wspierającego proces dydaktyczny </w:t>
      </w:r>
    </w:p>
    <w:p w:rsidR="00CD7CB2" w:rsidRPr="00942AB9" w:rsidRDefault="00CD7CB2" w:rsidP="000500B5">
      <w:pPr>
        <w:numPr>
          <w:ilvl w:val="0"/>
          <w:numId w:val="98"/>
        </w:numPr>
        <w:overflowPunct/>
        <w:spacing w:line="360" w:lineRule="auto"/>
        <w:rPr>
          <w:rFonts w:ascii="Arial" w:hAnsi="Arial" w:cs="Arial"/>
        </w:rPr>
      </w:pPr>
      <w:r w:rsidRPr="00942AB9">
        <w:rPr>
          <w:rFonts w:ascii="Arial" w:hAnsi="Arial" w:cs="Arial"/>
          <w:lang w:eastAsia="pl-PL"/>
        </w:rPr>
        <w:t>Do zadań nauczyciela wspomagającego kształcenie należy m.in.:</w:t>
      </w:r>
    </w:p>
    <w:p w:rsidR="00CD7CB2" w:rsidRPr="00942AB9" w:rsidRDefault="00CD7CB2" w:rsidP="000500B5">
      <w:pPr>
        <w:numPr>
          <w:ilvl w:val="1"/>
          <w:numId w:val="98"/>
        </w:numPr>
        <w:tabs>
          <w:tab w:val="clear" w:pos="708"/>
          <w:tab w:val="num" w:pos="426"/>
        </w:tabs>
        <w:overflowPunct/>
        <w:spacing w:line="360" w:lineRule="auto"/>
        <w:ind w:left="426" w:hanging="426"/>
        <w:rPr>
          <w:rFonts w:ascii="Arial" w:hAnsi="Arial" w:cs="Arial"/>
        </w:rPr>
      </w:pPr>
      <w:r w:rsidRPr="00942AB9">
        <w:rPr>
          <w:rFonts w:ascii="Arial" w:hAnsi="Arial" w:cs="Arial"/>
          <w:lang w:eastAsia="pl-PL"/>
        </w:rPr>
        <w:t>prowadzenie wspólnie z innymi nauczycielami zajęć edukacyjnych;</w:t>
      </w:r>
    </w:p>
    <w:p w:rsidR="00CD7CB2" w:rsidRPr="00942AB9" w:rsidRDefault="00CD7CB2" w:rsidP="000500B5">
      <w:pPr>
        <w:numPr>
          <w:ilvl w:val="1"/>
          <w:numId w:val="98"/>
        </w:numPr>
        <w:tabs>
          <w:tab w:val="clear" w:pos="708"/>
          <w:tab w:val="num" w:pos="426"/>
        </w:tabs>
        <w:overflowPunct/>
        <w:spacing w:line="360" w:lineRule="auto"/>
        <w:ind w:left="426" w:hanging="426"/>
        <w:rPr>
          <w:rFonts w:ascii="Arial" w:hAnsi="Arial" w:cs="Arial"/>
        </w:rPr>
      </w:pPr>
      <w:r w:rsidRPr="00942AB9">
        <w:rPr>
          <w:rFonts w:ascii="Arial" w:hAnsi="Arial" w:cs="Arial"/>
          <w:lang w:eastAsia="pl-PL"/>
        </w:rPr>
        <w:t>realizowanie zintegrowanych działań i zajęć określonych w Indywidualnym Programie Edukacyjno - Terapeutycznym;</w:t>
      </w:r>
    </w:p>
    <w:p w:rsidR="00CD7CB2" w:rsidRPr="00942AB9" w:rsidRDefault="00CD7CB2" w:rsidP="000500B5">
      <w:pPr>
        <w:numPr>
          <w:ilvl w:val="1"/>
          <w:numId w:val="98"/>
        </w:numPr>
        <w:tabs>
          <w:tab w:val="clear" w:pos="708"/>
          <w:tab w:val="num" w:pos="426"/>
        </w:tabs>
        <w:overflowPunct/>
        <w:spacing w:line="360" w:lineRule="auto"/>
        <w:ind w:left="426" w:hanging="426"/>
        <w:rPr>
          <w:rFonts w:ascii="Arial" w:hAnsi="Arial" w:cs="Arial"/>
        </w:rPr>
      </w:pPr>
      <w:r w:rsidRPr="00942AB9">
        <w:rPr>
          <w:rFonts w:ascii="Arial" w:hAnsi="Arial" w:cs="Arial"/>
          <w:lang w:eastAsia="pl-PL"/>
        </w:rPr>
        <w:t>prowadzenie wspólnie z innymi nauczycielami i specjalistami pracy wychowawczej z dziećmi</w:t>
      </w:r>
      <w:r w:rsidR="00D6759C" w:rsidRPr="00942AB9">
        <w:rPr>
          <w:rFonts w:ascii="Arial" w:hAnsi="Arial" w:cs="Arial"/>
        </w:rPr>
        <w:t xml:space="preserve"> </w:t>
      </w:r>
      <w:r w:rsidRPr="00942AB9">
        <w:rPr>
          <w:rFonts w:ascii="Arial" w:hAnsi="Arial" w:cs="Arial"/>
          <w:lang w:eastAsia="pl-PL"/>
        </w:rPr>
        <w:t xml:space="preserve">z niepełnosprawnością; </w:t>
      </w:r>
    </w:p>
    <w:p w:rsidR="00CD7CB2" w:rsidRPr="00942AB9" w:rsidRDefault="00CD7CB2" w:rsidP="000500B5">
      <w:pPr>
        <w:numPr>
          <w:ilvl w:val="1"/>
          <w:numId w:val="98"/>
        </w:numPr>
        <w:tabs>
          <w:tab w:val="clear" w:pos="708"/>
          <w:tab w:val="num" w:pos="426"/>
        </w:tabs>
        <w:overflowPunct/>
        <w:spacing w:line="360" w:lineRule="auto"/>
        <w:ind w:left="426" w:hanging="426"/>
        <w:rPr>
          <w:rFonts w:ascii="Arial" w:hAnsi="Arial" w:cs="Arial"/>
        </w:rPr>
      </w:pPr>
      <w:r w:rsidRPr="00942AB9">
        <w:rPr>
          <w:rFonts w:ascii="Arial" w:hAnsi="Arial" w:cs="Arial"/>
          <w:lang w:eastAsia="pl-PL"/>
        </w:rPr>
        <w:t>udzielanie pomocy nauczycielom pomocy w doborze form i metod pracy z</w:t>
      </w:r>
      <w:r w:rsidR="00D6759C" w:rsidRPr="00942AB9">
        <w:rPr>
          <w:rFonts w:ascii="Arial" w:hAnsi="Arial" w:cs="Arial"/>
          <w:lang w:eastAsia="pl-PL"/>
        </w:rPr>
        <w:t xml:space="preserve"> </w:t>
      </w:r>
      <w:r w:rsidRPr="00942AB9">
        <w:rPr>
          <w:rFonts w:ascii="Arial" w:hAnsi="Arial" w:cs="Arial"/>
          <w:lang w:eastAsia="pl-PL"/>
        </w:rPr>
        <w:t>dziećmi</w:t>
      </w:r>
      <w:r w:rsidR="00D6759C" w:rsidRPr="00942AB9">
        <w:rPr>
          <w:rFonts w:ascii="Arial" w:hAnsi="Arial" w:cs="Arial"/>
          <w:lang w:eastAsia="pl-PL"/>
        </w:rPr>
        <w:t xml:space="preserve"> </w:t>
      </w:r>
      <w:r w:rsidRPr="00942AB9">
        <w:rPr>
          <w:rFonts w:ascii="Arial" w:hAnsi="Arial" w:cs="Arial"/>
          <w:lang w:eastAsia="pl-PL"/>
        </w:rPr>
        <w:t>z</w:t>
      </w:r>
      <w:r w:rsidR="00D6759C" w:rsidRPr="00942AB9">
        <w:rPr>
          <w:rFonts w:ascii="Arial" w:hAnsi="Arial" w:cs="Arial"/>
          <w:lang w:eastAsia="pl-PL"/>
        </w:rPr>
        <w:t>e</w:t>
      </w:r>
      <w:r w:rsidRPr="00942AB9">
        <w:rPr>
          <w:rFonts w:ascii="Arial" w:hAnsi="Arial" w:cs="Arial"/>
          <w:lang w:eastAsia="pl-PL"/>
        </w:rPr>
        <w:t xml:space="preserve"> specjalnymi potrzebami edukacyjnymi;</w:t>
      </w:r>
    </w:p>
    <w:p w:rsidR="00CD7CB2" w:rsidRPr="00942AB9" w:rsidRDefault="00CD7CB2" w:rsidP="000500B5">
      <w:pPr>
        <w:numPr>
          <w:ilvl w:val="1"/>
          <w:numId w:val="98"/>
        </w:numPr>
        <w:tabs>
          <w:tab w:val="clear" w:pos="708"/>
          <w:tab w:val="num" w:pos="426"/>
        </w:tabs>
        <w:overflowPunct/>
        <w:spacing w:line="360" w:lineRule="auto"/>
        <w:ind w:left="426" w:hanging="426"/>
        <w:rPr>
          <w:rFonts w:ascii="Arial" w:hAnsi="Arial" w:cs="Arial"/>
        </w:rPr>
      </w:pPr>
      <w:r w:rsidRPr="00942AB9">
        <w:rPr>
          <w:rFonts w:ascii="Arial" w:hAnsi="Arial" w:cs="Arial"/>
          <w:lang w:eastAsia="pl-PL"/>
        </w:rPr>
        <w:t>prowadzenie innych zajęć odpowiednich ze względu na indywidualne potrzeby rozwoje, edukacyjne, psychofizyczne;</w:t>
      </w:r>
    </w:p>
    <w:p w:rsidR="00CD7CB2" w:rsidRPr="00942AB9" w:rsidRDefault="00CD7CB2" w:rsidP="000500B5">
      <w:pPr>
        <w:numPr>
          <w:ilvl w:val="1"/>
          <w:numId w:val="98"/>
        </w:numPr>
        <w:tabs>
          <w:tab w:val="clear" w:pos="708"/>
          <w:tab w:val="num" w:pos="426"/>
        </w:tabs>
        <w:overflowPunct/>
        <w:spacing w:line="360" w:lineRule="auto"/>
        <w:ind w:left="426" w:hanging="426"/>
        <w:textAlignment w:val="baseline"/>
        <w:rPr>
          <w:rFonts w:ascii="Arial" w:hAnsi="Arial" w:cs="Arial"/>
        </w:rPr>
      </w:pPr>
      <w:r w:rsidRPr="00942AB9">
        <w:rPr>
          <w:rFonts w:ascii="Arial" w:hAnsi="Arial" w:cs="Arial"/>
          <w:bCs/>
          <w:lang w:eastAsia="pl-PL"/>
        </w:rPr>
        <w:t>współpraca z rodzicami dziecka z specj</w:t>
      </w:r>
      <w:r w:rsidR="00D6759C" w:rsidRPr="00942AB9">
        <w:rPr>
          <w:rFonts w:ascii="Arial" w:hAnsi="Arial" w:cs="Arial"/>
          <w:bCs/>
          <w:lang w:eastAsia="pl-PL"/>
        </w:rPr>
        <w:t xml:space="preserve">alnymi potrzebami edukacyjnymi </w:t>
      </w:r>
      <w:r w:rsidRPr="00942AB9">
        <w:rPr>
          <w:rFonts w:ascii="Arial" w:hAnsi="Arial" w:cs="Arial"/>
          <w:bCs/>
          <w:lang w:eastAsia="pl-PL"/>
        </w:rPr>
        <w:t>(bieżące informowanie rodziców o zachowaniu dziecka, relacjach z rówieśnikami, napotkanych trudnościach, osiągniętych sukcesach, udzielanie porad związanych z koniecznością skorzystania z pomocy innych specjalistów itd.).</w:t>
      </w:r>
    </w:p>
    <w:p w:rsidR="00CD7CB2" w:rsidRPr="00942AB9" w:rsidRDefault="00CD7CB2" w:rsidP="000500B5">
      <w:pPr>
        <w:numPr>
          <w:ilvl w:val="0"/>
          <w:numId w:val="98"/>
        </w:numPr>
        <w:spacing w:line="360" w:lineRule="auto"/>
        <w:rPr>
          <w:rFonts w:ascii="Arial" w:hAnsi="Arial" w:cs="Arial"/>
        </w:rPr>
      </w:pPr>
      <w:r w:rsidRPr="00942AB9">
        <w:rPr>
          <w:rFonts w:ascii="Arial" w:hAnsi="Arial" w:cs="Arial"/>
        </w:rPr>
        <w:t>Szczegółowe warunki organizowania nauki i opieki dzieci z niepełnosprawnością oraz objęte indywidualnym przygotowaniem przedszkolnym określają odrębne przepisy.</w:t>
      </w:r>
    </w:p>
    <w:p w:rsidR="00CD7CB2" w:rsidRPr="00942AB9" w:rsidRDefault="00CD7CB2" w:rsidP="00A04027">
      <w:pPr>
        <w:pStyle w:val="Nagwek3"/>
      </w:pPr>
      <w:r w:rsidRPr="00942AB9">
        <w:t>Organizowanie Indywidualnego przygotowania przedszkolnego</w:t>
      </w:r>
    </w:p>
    <w:p w:rsidR="00CD7CB2" w:rsidRPr="00942AB9" w:rsidRDefault="00CD7CB2" w:rsidP="00A04027">
      <w:pPr>
        <w:pStyle w:val="Nagwek3"/>
      </w:pPr>
      <w:r w:rsidRPr="00942AB9">
        <w:t>§ 28.</w:t>
      </w:r>
    </w:p>
    <w:p w:rsidR="00CD7CB2" w:rsidRPr="00942AB9" w:rsidRDefault="00CD7CB2" w:rsidP="000500B5">
      <w:pPr>
        <w:numPr>
          <w:ilvl w:val="0"/>
          <w:numId w:val="99"/>
        </w:numPr>
        <w:autoSpaceDE w:val="0"/>
        <w:spacing w:line="360" w:lineRule="auto"/>
        <w:textAlignment w:val="baseline"/>
        <w:rPr>
          <w:rFonts w:ascii="Arial" w:hAnsi="Arial" w:cs="Arial"/>
        </w:rPr>
      </w:pPr>
      <w:r w:rsidRPr="00942AB9">
        <w:rPr>
          <w:rFonts w:ascii="Arial" w:eastAsia="Calibri" w:hAnsi="Arial" w:cs="Arial"/>
          <w:lang w:eastAsia="en-US"/>
        </w:rPr>
        <w:t>Jeżeli stan zdrowia dziecka uniemożliwia lub znacznie utrudnia uczęszczanie do przedszkola, gdzie dziecko realizuje obowiązkowe roczne przygotowanie przedsz</w:t>
      </w:r>
      <w:r w:rsidR="004F7CA6" w:rsidRPr="00942AB9">
        <w:rPr>
          <w:rFonts w:ascii="Arial" w:eastAsia="Calibri" w:hAnsi="Arial" w:cs="Arial"/>
          <w:lang w:eastAsia="en-US"/>
        </w:rPr>
        <w:t xml:space="preserve">kolne, </w:t>
      </w:r>
      <w:r w:rsidRPr="00942AB9">
        <w:rPr>
          <w:rFonts w:ascii="Arial" w:eastAsia="Calibri" w:hAnsi="Arial" w:cs="Arial"/>
          <w:lang w:eastAsia="en-US"/>
        </w:rPr>
        <w:t xml:space="preserve">obejmuje się go indywidualnym przygotowaniem przedszkolnym. </w:t>
      </w:r>
    </w:p>
    <w:p w:rsidR="00CD7CB2" w:rsidRPr="00942AB9" w:rsidRDefault="00CD7CB2" w:rsidP="000500B5">
      <w:pPr>
        <w:numPr>
          <w:ilvl w:val="0"/>
          <w:numId w:val="99"/>
        </w:numPr>
        <w:autoSpaceDE w:val="0"/>
        <w:spacing w:line="360" w:lineRule="auto"/>
        <w:textAlignment w:val="baseline"/>
        <w:rPr>
          <w:rFonts w:ascii="Arial" w:hAnsi="Arial" w:cs="Arial"/>
        </w:rPr>
      </w:pPr>
      <w:r w:rsidRPr="00942AB9">
        <w:rPr>
          <w:rFonts w:ascii="Arial" w:eastAsia="Calibri" w:hAnsi="Arial" w:cs="Arial"/>
          <w:lang w:eastAsia="en-US"/>
        </w:rPr>
        <w:t>Objęcie dziecka indywidualnym przygotowaniem przedszkolnym wymaga zgody organu prowadzącego i jest udzielany na wniosek rodziców.</w:t>
      </w:r>
    </w:p>
    <w:p w:rsidR="00CD7CB2" w:rsidRPr="00942AB9" w:rsidRDefault="00CD7CB2" w:rsidP="000500B5">
      <w:pPr>
        <w:numPr>
          <w:ilvl w:val="0"/>
          <w:numId w:val="99"/>
        </w:numPr>
        <w:autoSpaceDE w:val="0"/>
        <w:spacing w:line="360" w:lineRule="auto"/>
        <w:textAlignment w:val="baseline"/>
        <w:rPr>
          <w:rFonts w:ascii="Arial" w:hAnsi="Arial" w:cs="Arial"/>
        </w:rPr>
      </w:pPr>
      <w:r w:rsidRPr="00942AB9">
        <w:rPr>
          <w:rFonts w:ascii="Arial" w:eastAsia="Calibri" w:hAnsi="Arial" w:cs="Arial"/>
          <w:lang w:eastAsia="en-US"/>
        </w:rPr>
        <w:t>Wniosek, o którym mowa w ust. 2, rodzice składają do dyrektora przedszkola wraz</w:t>
      </w:r>
      <w:r w:rsidR="004F7CA6" w:rsidRPr="00942AB9">
        <w:rPr>
          <w:rFonts w:ascii="Arial" w:eastAsia="Calibri" w:hAnsi="Arial" w:cs="Arial"/>
          <w:lang w:eastAsia="en-US"/>
        </w:rPr>
        <w:t xml:space="preserve"> </w:t>
      </w:r>
      <w:r w:rsidRPr="00942AB9">
        <w:rPr>
          <w:rFonts w:ascii="Arial" w:eastAsia="Calibri" w:hAnsi="Arial" w:cs="Arial"/>
          <w:lang w:eastAsia="en-US"/>
        </w:rPr>
        <w:t xml:space="preserve">z orzeczeniem poradni psychologiczno-pedagogicznej i zaleceniem lekarza prowadzącego o konieczności objęcia dziecka indywidualnym przygotowaniem przedszkolnym. </w:t>
      </w:r>
    </w:p>
    <w:p w:rsidR="00CD7CB2" w:rsidRPr="00942AB9" w:rsidRDefault="00CD7CB2" w:rsidP="000500B5">
      <w:pPr>
        <w:numPr>
          <w:ilvl w:val="0"/>
          <w:numId w:val="99"/>
        </w:numPr>
        <w:autoSpaceDE w:val="0"/>
        <w:spacing w:line="360" w:lineRule="auto"/>
        <w:textAlignment w:val="baseline"/>
        <w:rPr>
          <w:rFonts w:ascii="Arial" w:hAnsi="Arial" w:cs="Arial"/>
        </w:rPr>
      </w:pPr>
      <w:r w:rsidRPr="00942AB9">
        <w:rPr>
          <w:rFonts w:ascii="Arial" w:eastAsia="Calibri" w:hAnsi="Arial" w:cs="Arial"/>
          <w:lang w:eastAsia="en-US"/>
        </w:rPr>
        <w:t xml:space="preserve">Indywidualne przygotowanie przedszkolne organizuje się w sposób zapewniający wykonanie zaleceń określonych w orzeczeniu, o którym mowa w ust. 4. </w:t>
      </w:r>
    </w:p>
    <w:p w:rsidR="00CD7CB2" w:rsidRPr="00942AB9" w:rsidRDefault="00CD7CB2" w:rsidP="000500B5">
      <w:pPr>
        <w:numPr>
          <w:ilvl w:val="0"/>
          <w:numId w:val="99"/>
        </w:numPr>
        <w:autoSpaceDE w:val="0"/>
        <w:spacing w:line="360" w:lineRule="auto"/>
        <w:textAlignment w:val="baseline"/>
        <w:rPr>
          <w:rFonts w:ascii="Arial" w:hAnsi="Arial" w:cs="Arial"/>
        </w:rPr>
      </w:pPr>
      <w:r w:rsidRPr="00942AB9">
        <w:rPr>
          <w:rFonts w:ascii="Arial" w:eastAsia="Calibri" w:hAnsi="Arial" w:cs="Arial"/>
          <w:lang w:eastAsia="en-US"/>
        </w:rPr>
        <w:t>Zajęcia indywidualneg</w:t>
      </w:r>
      <w:r w:rsidR="004F7CA6" w:rsidRPr="00942AB9">
        <w:rPr>
          <w:rFonts w:ascii="Arial" w:eastAsia="Calibri" w:hAnsi="Arial" w:cs="Arial"/>
          <w:lang w:eastAsia="en-US"/>
        </w:rPr>
        <w:t xml:space="preserve">o przygotowania przedszkolnego </w:t>
      </w:r>
      <w:r w:rsidRPr="00942AB9">
        <w:rPr>
          <w:rFonts w:ascii="Arial" w:eastAsia="Calibri" w:hAnsi="Arial" w:cs="Arial"/>
          <w:lang w:eastAsia="en-US"/>
        </w:rPr>
        <w:t>są prowadzone przez nauczyciela lub dwóch nauczyciel w indywidualnym i bezpośrednim kontakcie</w:t>
      </w:r>
      <w:r w:rsidR="004F7CA6" w:rsidRPr="00942AB9">
        <w:rPr>
          <w:rFonts w:ascii="Arial" w:eastAsia="Calibri" w:hAnsi="Arial" w:cs="Arial"/>
          <w:lang w:eastAsia="en-US"/>
        </w:rPr>
        <w:t xml:space="preserve"> </w:t>
      </w:r>
      <w:r w:rsidRPr="00942AB9">
        <w:rPr>
          <w:rFonts w:ascii="Arial" w:eastAsia="Calibri" w:hAnsi="Arial" w:cs="Arial"/>
          <w:lang w:eastAsia="en-US"/>
        </w:rPr>
        <w:t xml:space="preserve">z wychowankiem. </w:t>
      </w:r>
    </w:p>
    <w:p w:rsidR="00CD7CB2" w:rsidRPr="00942AB9" w:rsidRDefault="00CD7CB2" w:rsidP="000500B5">
      <w:pPr>
        <w:numPr>
          <w:ilvl w:val="0"/>
          <w:numId w:val="99"/>
        </w:numPr>
        <w:autoSpaceDE w:val="0"/>
        <w:spacing w:line="360" w:lineRule="auto"/>
        <w:textAlignment w:val="baseline"/>
        <w:rPr>
          <w:rFonts w:ascii="Arial" w:hAnsi="Arial" w:cs="Arial"/>
        </w:rPr>
      </w:pPr>
      <w:r w:rsidRPr="00942AB9">
        <w:rPr>
          <w:rFonts w:ascii="Arial" w:eastAsia="Calibri" w:hAnsi="Arial" w:cs="Arial"/>
          <w:lang w:eastAsia="en-US"/>
        </w:rPr>
        <w:t>W indywidual</w:t>
      </w:r>
      <w:r w:rsidR="004F7CA6" w:rsidRPr="00942AB9">
        <w:rPr>
          <w:rFonts w:ascii="Arial" w:eastAsia="Calibri" w:hAnsi="Arial" w:cs="Arial"/>
          <w:lang w:eastAsia="en-US"/>
        </w:rPr>
        <w:t>nym przygotowaniu przedszkolnym</w:t>
      </w:r>
      <w:r w:rsidRPr="00942AB9">
        <w:rPr>
          <w:rFonts w:ascii="Arial" w:eastAsia="Calibri" w:hAnsi="Arial" w:cs="Arial"/>
          <w:lang w:eastAsia="en-US"/>
        </w:rPr>
        <w:t xml:space="preserve"> realizuje się treści wynikające</w:t>
      </w:r>
      <w:r w:rsidR="004F7CA6" w:rsidRPr="00942AB9">
        <w:rPr>
          <w:rFonts w:ascii="Arial" w:eastAsia="Calibri" w:hAnsi="Arial" w:cs="Arial"/>
          <w:lang w:eastAsia="en-US"/>
        </w:rPr>
        <w:t xml:space="preserve"> </w:t>
      </w:r>
      <w:r w:rsidRPr="00942AB9">
        <w:rPr>
          <w:rFonts w:ascii="Arial" w:eastAsia="Calibri" w:hAnsi="Arial" w:cs="Arial"/>
          <w:lang w:eastAsia="en-US"/>
        </w:rPr>
        <w:t xml:space="preserve">z podstawy programowej wychowania przedszkolnego dostosowane do potrzeb rozwojowych i edukacyjnych oraz możliwości psychofizycznych dziecka. </w:t>
      </w:r>
    </w:p>
    <w:p w:rsidR="00CD7CB2" w:rsidRPr="00942AB9" w:rsidRDefault="00CD7CB2" w:rsidP="000500B5">
      <w:pPr>
        <w:numPr>
          <w:ilvl w:val="0"/>
          <w:numId w:val="99"/>
        </w:numPr>
        <w:autoSpaceDE w:val="0"/>
        <w:spacing w:line="360" w:lineRule="auto"/>
        <w:textAlignment w:val="baseline"/>
        <w:rPr>
          <w:rFonts w:ascii="Arial" w:hAnsi="Arial" w:cs="Arial"/>
        </w:rPr>
      </w:pPr>
      <w:r w:rsidRPr="00942AB9">
        <w:rPr>
          <w:rFonts w:ascii="Arial" w:eastAsia="Calibri" w:hAnsi="Arial" w:cs="Arial"/>
          <w:lang w:eastAsia="en-US"/>
        </w:rPr>
        <w:t>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miejscu, w którym są organizowane zajęcia indywidualnego przygotowania przedszkolnego.</w:t>
      </w:r>
    </w:p>
    <w:p w:rsidR="00CD7CB2" w:rsidRPr="00942AB9" w:rsidRDefault="00CD7CB2" w:rsidP="000500B5">
      <w:pPr>
        <w:numPr>
          <w:ilvl w:val="0"/>
          <w:numId w:val="38"/>
        </w:numPr>
        <w:autoSpaceDE w:val="0"/>
        <w:spacing w:line="360" w:lineRule="auto"/>
        <w:ind w:left="425" w:hanging="357"/>
        <w:textAlignment w:val="baseline"/>
        <w:rPr>
          <w:rFonts w:ascii="Arial" w:hAnsi="Arial" w:cs="Arial"/>
        </w:rPr>
      </w:pPr>
      <w:r w:rsidRPr="00942AB9">
        <w:rPr>
          <w:rFonts w:ascii="Arial" w:eastAsia="Calibri" w:hAnsi="Arial" w:cs="Arial"/>
          <w:lang w:eastAsia="en-US"/>
        </w:rPr>
        <w:t xml:space="preserve">Wniosek, o którym mowa w ust. 8, składa się w formie pisemnej. Wniosek zawiera uzasadnienie. </w:t>
      </w:r>
    </w:p>
    <w:p w:rsidR="00CD7CB2" w:rsidRPr="00942AB9" w:rsidRDefault="00CD7CB2" w:rsidP="000500B5">
      <w:pPr>
        <w:numPr>
          <w:ilvl w:val="0"/>
          <w:numId w:val="38"/>
        </w:numPr>
        <w:autoSpaceDE w:val="0"/>
        <w:spacing w:line="360" w:lineRule="auto"/>
        <w:ind w:left="425" w:hanging="357"/>
        <w:textAlignment w:val="baseline"/>
        <w:rPr>
          <w:rFonts w:ascii="Arial" w:hAnsi="Arial" w:cs="Arial"/>
        </w:rPr>
      </w:pPr>
      <w:r w:rsidRPr="00942AB9">
        <w:rPr>
          <w:rFonts w:ascii="Arial" w:eastAsia="Calibri" w:hAnsi="Arial" w:cs="Arial"/>
          <w:lang w:eastAsia="en-US"/>
        </w:rPr>
        <w:t>Dziecku objętemu indywidualnym przygotowaniem przedszkolnym, dyrektor przedszkola umożliwia udział w zajęciach rozwijających zainteresowania i uzdolnienia, uroczystościach i imprezach przedszkolnych oraz udziela wsparcia psychologiczno-pedagogicznego.</w:t>
      </w:r>
    </w:p>
    <w:p w:rsidR="00CD7CB2" w:rsidRPr="00942AB9" w:rsidRDefault="00CD7CB2" w:rsidP="00A04027">
      <w:pPr>
        <w:pStyle w:val="Nagwek3"/>
      </w:pPr>
      <w:r w:rsidRPr="00942AB9">
        <w:t>Rozdział 5</w:t>
      </w:r>
    </w:p>
    <w:p w:rsidR="00CD7CB2" w:rsidRPr="00942AB9" w:rsidRDefault="00CD7CB2" w:rsidP="00A04027">
      <w:pPr>
        <w:pStyle w:val="Nagwek3"/>
      </w:pPr>
      <w:r w:rsidRPr="00942AB9">
        <w:t xml:space="preserve">Wysokość opłat za przedszkole </w:t>
      </w:r>
    </w:p>
    <w:p w:rsidR="00CD7CB2" w:rsidRPr="00942AB9" w:rsidRDefault="00CD7CB2" w:rsidP="00A04027">
      <w:pPr>
        <w:pStyle w:val="Nagwek3"/>
      </w:pPr>
      <w:r w:rsidRPr="00942AB9">
        <w:t>§ 29.</w:t>
      </w:r>
    </w:p>
    <w:p w:rsidR="00CD7CB2" w:rsidRPr="00942AB9" w:rsidRDefault="00CD7CB2" w:rsidP="000500B5">
      <w:pPr>
        <w:numPr>
          <w:ilvl w:val="0"/>
          <w:numId w:val="100"/>
        </w:numPr>
        <w:spacing w:line="360" w:lineRule="auto"/>
        <w:rPr>
          <w:rFonts w:ascii="Arial" w:hAnsi="Arial" w:cs="Arial"/>
        </w:rPr>
      </w:pPr>
      <w:r w:rsidRPr="00942AB9">
        <w:rPr>
          <w:rFonts w:ascii="Arial" w:hAnsi="Arial" w:cs="Arial"/>
        </w:rPr>
        <w:t>Przedszkole jest jednostką budżetową, której działalność finansowana jest przez Urząd</w:t>
      </w:r>
      <w:r w:rsidR="004F7CA6" w:rsidRPr="00942AB9">
        <w:rPr>
          <w:rFonts w:ascii="Arial" w:hAnsi="Arial" w:cs="Arial"/>
        </w:rPr>
        <w:t xml:space="preserve"> </w:t>
      </w:r>
      <w:r w:rsidRPr="00942AB9">
        <w:rPr>
          <w:rFonts w:ascii="Arial" w:hAnsi="Arial" w:cs="Arial"/>
        </w:rPr>
        <w:t>Miasta Włocławek oraz rodziców  – w formie comiesięczne</w:t>
      </w:r>
      <w:r w:rsidR="004F7CA6" w:rsidRPr="00942AB9">
        <w:rPr>
          <w:rFonts w:ascii="Arial" w:hAnsi="Arial" w:cs="Arial"/>
        </w:rPr>
        <w:t>j odpłatności za pobyt dziecka.</w:t>
      </w:r>
    </w:p>
    <w:p w:rsidR="00CD7CB2" w:rsidRPr="00942AB9" w:rsidRDefault="00CD7CB2" w:rsidP="000500B5">
      <w:pPr>
        <w:numPr>
          <w:ilvl w:val="0"/>
          <w:numId w:val="100"/>
        </w:numPr>
        <w:spacing w:line="360" w:lineRule="auto"/>
        <w:rPr>
          <w:rFonts w:ascii="Arial" w:hAnsi="Arial" w:cs="Arial"/>
        </w:rPr>
      </w:pPr>
      <w:r w:rsidRPr="00942AB9">
        <w:rPr>
          <w:rFonts w:ascii="Arial" w:hAnsi="Arial" w:cs="Arial"/>
        </w:rPr>
        <w:t>Opłata za przedszkole składa się z dwóch części:</w:t>
      </w:r>
    </w:p>
    <w:p w:rsidR="00CD7CB2" w:rsidRPr="00942AB9" w:rsidRDefault="00CD7CB2" w:rsidP="000500B5">
      <w:pPr>
        <w:widowControl/>
        <w:numPr>
          <w:ilvl w:val="1"/>
          <w:numId w:val="100"/>
        </w:numPr>
        <w:tabs>
          <w:tab w:val="clear" w:pos="1080"/>
          <w:tab w:val="num" w:pos="426"/>
        </w:tabs>
        <w:overflowPunct/>
        <w:spacing w:line="360" w:lineRule="auto"/>
        <w:ind w:left="426" w:hanging="426"/>
        <w:rPr>
          <w:rFonts w:ascii="Arial" w:hAnsi="Arial" w:cs="Arial"/>
        </w:rPr>
      </w:pPr>
      <w:r w:rsidRPr="00942AB9">
        <w:rPr>
          <w:rFonts w:ascii="Arial" w:hAnsi="Arial" w:cs="Arial"/>
        </w:rPr>
        <w:t>opłaty za realizowane przez przedszkole świadczenia i usługi w czasie przekraczającym czas bezpłatnych zajęć;</w:t>
      </w:r>
    </w:p>
    <w:p w:rsidR="00CD7CB2" w:rsidRPr="00942AB9" w:rsidRDefault="00CD7CB2" w:rsidP="000500B5">
      <w:pPr>
        <w:widowControl/>
        <w:numPr>
          <w:ilvl w:val="1"/>
          <w:numId w:val="100"/>
        </w:numPr>
        <w:tabs>
          <w:tab w:val="clear" w:pos="1080"/>
          <w:tab w:val="num" w:pos="426"/>
        </w:tabs>
        <w:overflowPunct/>
        <w:spacing w:line="360" w:lineRule="auto"/>
        <w:ind w:left="426" w:hanging="426"/>
        <w:rPr>
          <w:rFonts w:ascii="Arial" w:hAnsi="Arial" w:cs="Arial"/>
        </w:rPr>
      </w:pPr>
      <w:r w:rsidRPr="00942AB9">
        <w:rPr>
          <w:rFonts w:ascii="Arial" w:hAnsi="Arial" w:cs="Arial"/>
        </w:rPr>
        <w:t>opłaty za wyżywienie.</w:t>
      </w:r>
    </w:p>
    <w:p w:rsidR="00CD7CB2" w:rsidRPr="00942AB9" w:rsidRDefault="00CD7CB2" w:rsidP="000500B5">
      <w:pPr>
        <w:widowControl/>
        <w:numPr>
          <w:ilvl w:val="0"/>
          <w:numId w:val="100"/>
        </w:numPr>
        <w:tabs>
          <w:tab w:val="clear" w:pos="360"/>
          <w:tab w:val="left" w:pos="284"/>
          <w:tab w:val="num" w:pos="426"/>
        </w:tabs>
        <w:overflowPunct/>
        <w:spacing w:line="360" w:lineRule="auto"/>
        <w:rPr>
          <w:rFonts w:ascii="Arial" w:hAnsi="Arial" w:cs="Arial"/>
        </w:rPr>
      </w:pPr>
      <w:r w:rsidRPr="00942AB9">
        <w:rPr>
          <w:rFonts w:ascii="Arial" w:hAnsi="Arial" w:cs="Arial"/>
          <w:bCs/>
        </w:rPr>
        <w:t xml:space="preserve">Rodzic (prawny opiekun) dziecka przebywającego w przedszkolu powyżej pięciu godzin dziennie i korzystającego z wyżywienia, zobowiązany jest do comiesięcznej odpłatności </w:t>
      </w:r>
      <w:r w:rsidR="004F7CA6" w:rsidRPr="00942AB9">
        <w:rPr>
          <w:rFonts w:ascii="Arial" w:hAnsi="Arial" w:cs="Arial"/>
          <w:bCs/>
        </w:rPr>
        <w:t>za</w:t>
      </w:r>
      <w:r w:rsidRPr="00942AB9">
        <w:rPr>
          <w:rFonts w:ascii="Arial" w:hAnsi="Arial" w:cs="Arial"/>
          <w:bCs/>
        </w:rPr>
        <w:t xml:space="preserve"> pobyt dziecka w placówce zgodnie z zawartą umową cywilno-prawną w sprawie korzystania z usług przedszkola publicznego prowadzonego przez Gminę Miasto Włocławek.</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bCs/>
        </w:rPr>
        <w:t xml:space="preserve">Dzieci 6-letnie nie ponoszą opłat za przedszkole poza określoną zarządzeniem dyrektora stawka żywieniową. </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Dzienna opłata wyżywienia dziecka w przedszkolu ustalana jest na podstawie obowiązujących cen artykułów żywnościowych, z uwzględnieniem norm żywieniowych. Wysokość opłaty za wyżywienie określa dyrektor przedszkol</w:t>
      </w:r>
      <w:r w:rsidRPr="00942AB9">
        <w:rPr>
          <w:rFonts w:ascii="Arial" w:hAnsi="Arial" w:cs="Arial"/>
          <w:bCs/>
        </w:rPr>
        <w:t>a w porozumieniu z organem prowadzącym.</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bCs/>
        </w:rPr>
        <w:t>Termin i sposób wnoszenia opłat za przedszkole:</w:t>
      </w:r>
    </w:p>
    <w:p w:rsidR="00CD7CB2" w:rsidRPr="00942AB9" w:rsidRDefault="00CD7CB2" w:rsidP="000500B5">
      <w:pPr>
        <w:numPr>
          <w:ilvl w:val="1"/>
          <w:numId w:val="100"/>
        </w:numPr>
        <w:tabs>
          <w:tab w:val="clear" w:pos="1080"/>
          <w:tab w:val="num" w:pos="426"/>
        </w:tabs>
        <w:spacing w:line="360" w:lineRule="auto"/>
        <w:ind w:left="426" w:hanging="426"/>
        <w:rPr>
          <w:rFonts w:ascii="Arial" w:hAnsi="Arial" w:cs="Arial"/>
        </w:rPr>
      </w:pPr>
      <w:r w:rsidRPr="00942AB9">
        <w:rPr>
          <w:rFonts w:ascii="Arial" w:hAnsi="Arial" w:cs="Arial"/>
          <w:bCs/>
        </w:rPr>
        <w:t>rodzice (opiekunowie prawni) zobowiązani są do dokonywania wpłat za przedszkole do 10</w:t>
      </w:r>
      <w:r w:rsidR="004F7CA6" w:rsidRPr="00942AB9">
        <w:rPr>
          <w:rFonts w:ascii="Arial" w:hAnsi="Arial" w:cs="Arial"/>
          <w:bCs/>
        </w:rPr>
        <w:t xml:space="preserve"> dnia każdego miesiąca „z góry”,</w:t>
      </w:r>
    </w:p>
    <w:p w:rsidR="00CD7CB2" w:rsidRPr="00942AB9" w:rsidRDefault="00CD7CB2" w:rsidP="000500B5">
      <w:pPr>
        <w:numPr>
          <w:ilvl w:val="1"/>
          <w:numId w:val="100"/>
        </w:numPr>
        <w:tabs>
          <w:tab w:val="clear" w:pos="1080"/>
          <w:tab w:val="num" w:pos="426"/>
        </w:tabs>
        <w:spacing w:line="360" w:lineRule="auto"/>
        <w:ind w:left="426" w:hanging="426"/>
        <w:rPr>
          <w:rFonts w:ascii="Arial" w:hAnsi="Arial" w:cs="Arial"/>
        </w:rPr>
      </w:pPr>
      <w:r w:rsidRPr="00942AB9">
        <w:rPr>
          <w:rFonts w:ascii="Arial" w:hAnsi="Arial" w:cs="Arial"/>
          <w:bCs/>
        </w:rPr>
        <w:t>opłaty dokonują rodzice (opiekunowie prawni) u intendenta przedszkola w formie gotówkowej,</w:t>
      </w:r>
    </w:p>
    <w:p w:rsidR="00CD7CB2" w:rsidRPr="00942AB9" w:rsidRDefault="00CD7CB2" w:rsidP="000500B5">
      <w:pPr>
        <w:numPr>
          <w:ilvl w:val="1"/>
          <w:numId w:val="100"/>
        </w:numPr>
        <w:tabs>
          <w:tab w:val="clear" w:pos="1080"/>
          <w:tab w:val="num" w:pos="426"/>
        </w:tabs>
        <w:spacing w:line="360" w:lineRule="auto"/>
        <w:ind w:left="426" w:hanging="426"/>
        <w:rPr>
          <w:rFonts w:ascii="Arial" w:hAnsi="Arial" w:cs="Arial"/>
        </w:rPr>
      </w:pPr>
      <w:r w:rsidRPr="00942AB9">
        <w:rPr>
          <w:rFonts w:ascii="Arial" w:hAnsi="Arial" w:cs="Arial"/>
          <w:bCs/>
        </w:rPr>
        <w:t>za każdy dzień nieobecności dziecka w przedszkolu należy się zwrot kosztów</w:t>
      </w:r>
      <w:r w:rsidR="004F7CA6" w:rsidRPr="00942AB9">
        <w:rPr>
          <w:rFonts w:ascii="Arial" w:hAnsi="Arial" w:cs="Arial"/>
          <w:bCs/>
        </w:rPr>
        <w:t xml:space="preserve"> wskazanych </w:t>
      </w:r>
      <w:r w:rsidRPr="00942AB9">
        <w:rPr>
          <w:rFonts w:ascii="Arial" w:hAnsi="Arial" w:cs="Arial"/>
          <w:bCs/>
        </w:rPr>
        <w:t xml:space="preserve">w umowie cywilno – prawnej, które są potrącane z odpłatności w następnym </w:t>
      </w:r>
      <w:r w:rsidR="004F7CA6" w:rsidRPr="00942AB9">
        <w:rPr>
          <w:rFonts w:ascii="Arial" w:hAnsi="Arial" w:cs="Arial"/>
          <w:bCs/>
        </w:rPr>
        <w:t xml:space="preserve">miesiącu. </w:t>
      </w:r>
      <w:r w:rsidRPr="00942AB9">
        <w:rPr>
          <w:rFonts w:ascii="Arial" w:hAnsi="Arial" w:cs="Arial"/>
          <w:bCs/>
        </w:rPr>
        <w:t>O dłuższej nieobecności dziecka należy powiadomić placówkę,</w:t>
      </w:r>
      <w:r w:rsidR="004F7CA6" w:rsidRPr="00942AB9">
        <w:rPr>
          <w:rFonts w:ascii="Arial" w:hAnsi="Arial" w:cs="Arial"/>
          <w:bCs/>
        </w:rPr>
        <w:t xml:space="preserve"> </w:t>
      </w:r>
    </w:p>
    <w:p w:rsidR="00CD7CB2" w:rsidRPr="00942AB9" w:rsidRDefault="00CD7CB2" w:rsidP="000500B5">
      <w:pPr>
        <w:numPr>
          <w:ilvl w:val="1"/>
          <w:numId w:val="100"/>
        </w:numPr>
        <w:tabs>
          <w:tab w:val="clear" w:pos="1080"/>
          <w:tab w:val="num" w:pos="426"/>
        </w:tabs>
        <w:spacing w:line="360" w:lineRule="auto"/>
        <w:ind w:left="426" w:hanging="426"/>
        <w:rPr>
          <w:rFonts w:ascii="Arial" w:hAnsi="Arial" w:cs="Arial"/>
        </w:rPr>
      </w:pPr>
      <w:r w:rsidRPr="00942AB9">
        <w:rPr>
          <w:rFonts w:ascii="Arial" w:hAnsi="Arial" w:cs="Arial"/>
          <w:bCs/>
        </w:rPr>
        <w:t>zaleganie z odpłatnością za przedszkole powyżej 1 miesiąca spowoduje rozwiązanie umowy  n</w:t>
      </w:r>
      <w:r w:rsidR="004F7CA6" w:rsidRPr="00942AB9">
        <w:rPr>
          <w:rFonts w:ascii="Arial" w:hAnsi="Arial" w:cs="Arial"/>
          <w:bCs/>
        </w:rPr>
        <w:t>a pobyt dziecka w przedszkolu.</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 xml:space="preserve">W przypadku rezygnacji z przedszkola, rodzic powinien powiadomić przedszkole w celu zaprzestania naliczania odpłatności. </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 xml:space="preserve">Do korzystania z posiłków w stołówce przedszkolnej uprawnieni są wychowankowie </w:t>
      </w:r>
      <w:r w:rsidR="004C18CD" w:rsidRPr="00942AB9">
        <w:rPr>
          <w:rFonts w:ascii="Arial" w:hAnsi="Arial" w:cs="Arial"/>
        </w:rPr>
        <w:t>i pracownicy</w:t>
      </w:r>
      <w:r w:rsidRPr="00942AB9">
        <w:rPr>
          <w:rFonts w:ascii="Arial" w:hAnsi="Arial" w:cs="Arial"/>
        </w:rPr>
        <w:t xml:space="preserve"> przedszkola. </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Opłata za każdą godzinę korzystania z wychowania przedszkolnego, w czasie przekraczającym czas bezpłatnych zajęć (czyli po godz. 13.00), wynosi 1 zł.</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Ewidencja liczby go</w:t>
      </w:r>
      <w:r w:rsidR="00D9757F" w:rsidRPr="00942AB9">
        <w:rPr>
          <w:rFonts w:ascii="Arial" w:hAnsi="Arial" w:cs="Arial"/>
        </w:rPr>
        <w:t xml:space="preserve">dzin korzystania przez dziecko </w:t>
      </w:r>
      <w:r w:rsidRPr="00942AB9">
        <w:rPr>
          <w:rFonts w:ascii="Arial" w:hAnsi="Arial" w:cs="Arial"/>
        </w:rPr>
        <w:t xml:space="preserve">z odpłatnych świadczeń udzielanych przez przedszkole prowadzona jest przez przedszkole. Wysokość opłaty za dany miesiąc ustala się według stawki godzinowej świadczeń udzielonych dziecku w danym miesiącu przez przedszkole w czasie przekraczającym czas przeznaczony na bezpłatne nauczanie, wychowanie i opiekę. </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W przypadku nieobecności dziecka w przedszkolu opłaty nie pobiera się.</w:t>
      </w:r>
      <w:r w:rsidR="00D9757F" w:rsidRPr="00942AB9">
        <w:rPr>
          <w:rFonts w:ascii="Arial" w:hAnsi="Arial" w:cs="Arial"/>
        </w:rPr>
        <w:t xml:space="preserve"> </w:t>
      </w:r>
      <w:r w:rsidRPr="00942AB9">
        <w:rPr>
          <w:rFonts w:ascii="Arial" w:hAnsi="Arial" w:cs="Arial"/>
        </w:rPr>
        <w:t xml:space="preserve">Rodzic (opiekun prawny) informuje przedszkole o nieobecności dziecka i przewidywanym czasie jej trwania. </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bCs/>
        </w:rPr>
        <w:t>Opłatę za</w:t>
      </w:r>
      <w:r w:rsidRPr="00942AB9">
        <w:rPr>
          <w:rFonts w:ascii="Arial" w:hAnsi="Arial" w:cs="Arial"/>
        </w:rPr>
        <w:t xml:space="preserve"> świadczenia wykraczające ponad czas przeznaczony na bezpłatne nauczanie, wychowanie i opiekę,</w:t>
      </w:r>
      <w:r w:rsidRPr="00942AB9">
        <w:rPr>
          <w:rFonts w:ascii="Arial" w:hAnsi="Arial" w:cs="Arial"/>
          <w:bCs/>
        </w:rPr>
        <w:t xml:space="preserve"> wyliczaną przez intendenta przedszkola, wnosi się w okresach miesięcznych, w terminie </w:t>
      </w:r>
      <w:r w:rsidRPr="00942AB9">
        <w:rPr>
          <w:rFonts w:ascii="Arial" w:hAnsi="Arial" w:cs="Arial"/>
        </w:rPr>
        <w:t>do 10 dnia miesiąca</w:t>
      </w:r>
      <w:r w:rsidRPr="00942AB9">
        <w:rPr>
          <w:rFonts w:ascii="Arial" w:hAnsi="Arial" w:cs="Arial"/>
          <w:bCs/>
        </w:rPr>
        <w:t xml:space="preserve"> </w:t>
      </w:r>
      <w:r w:rsidRPr="00942AB9">
        <w:rPr>
          <w:rFonts w:ascii="Arial" w:hAnsi="Arial" w:cs="Arial"/>
        </w:rPr>
        <w:t>następującego po miesiącu, którego opłata dotyczy.</w:t>
      </w:r>
      <w:r w:rsidRPr="00942AB9">
        <w:rPr>
          <w:rFonts w:ascii="Arial" w:hAnsi="Arial" w:cs="Arial"/>
          <w:bCs/>
        </w:rPr>
        <w:t xml:space="preserve"> W uzasadnionych przypadkach dyrektor przedszkola może, na wniosek rodzica  dziecka wydłużyć termin wnoszeni</w:t>
      </w:r>
      <w:r w:rsidR="00D9757F" w:rsidRPr="00942AB9">
        <w:rPr>
          <w:rFonts w:ascii="Arial" w:hAnsi="Arial" w:cs="Arial"/>
          <w:bCs/>
        </w:rPr>
        <w:t xml:space="preserve">a opłat, jednak nie dłużej niż </w:t>
      </w:r>
      <w:r w:rsidRPr="00942AB9">
        <w:rPr>
          <w:rFonts w:ascii="Arial" w:hAnsi="Arial" w:cs="Arial"/>
          <w:bCs/>
        </w:rPr>
        <w:t xml:space="preserve">do 20 dnia miesiąca </w:t>
      </w:r>
      <w:r w:rsidRPr="00942AB9">
        <w:rPr>
          <w:rFonts w:ascii="Arial" w:hAnsi="Arial" w:cs="Arial"/>
        </w:rPr>
        <w:t>następującego po miesiącu, którego opłata dotyczy.</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Opłaty za wyżywienie wnosi się w ok</w:t>
      </w:r>
      <w:r w:rsidR="00D9757F" w:rsidRPr="00942AB9">
        <w:rPr>
          <w:rFonts w:ascii="Arial" w:hAnsi="Arial" w:cs="Arial"/>
        </w:rPr>
        <w:t xml:space="preserve">resach miesięcznych, z góry do </w:t>
      </w:r>
      <w:r w:rsidRPr="00942AB9">
        <w:rPr>
          <w:rFonts w:ascii="Arial" w:hAnsi="Arial" w:cs="Arial"/>
        </w:rPr>
        <w:t>10 – go dnia danego miesiąca.</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W przypadku powstania zaległości w opłatach przekraczających jeden miesiąc, dziecko może zostać skreślone z listy dzieci uczęszczających do przedszkola. Skreślenie z listy nie wyklucza postępowania egzekucyjnego.</w:t>
      </w:r>
    </w:p>
    <w:p w:rsidR="00CD7CB2" w:rsidRPr="00942AB9" w:rsidRDefault="00CD7CB2" w:rsidP="000500B5">
      <w:pPr>
        <w:widowControl/>
        <w:numPr>
          <w:ilvl w:val="0"/>
          <w:numId w:val="100"/>
        </w:numPr>
        <w:overflowPunct/>
        <w:spacing w:line="360" w:lineRule="auto"/>
        <w:rPr>
          <w:rFonts w:ascii="Arial" w:hAnsi="Arial" w:cs="Arial"/>
        </w:rPr>
      </w:pPr>
      <w:r w:rsidRPr="00942AB9">
        <w:rPr>
          <w:rFonts w:ascii="Arial" w:hAnsi="Arial" w:cs="Arial"/>
        </w:rPr>
        <w:t>Dzienna wysokość opłaty za korzystanie z posiłku przez pracowników uwzględnia pełne koszty przygotowania posiłku oraz koszty wynagrodzenia pracowników kuchni.</w:t>
      </w:r>
    </w:p>
    <w:p w:rsidR="00CD7CB2" w:rsidRPr="00942AB9" w:rsidRDefault="00CD7CB2" w:rsidP="00AC27F7">
      <w:pPr>
        <w:rPr>
          <w:rFonts w:ascii="Arial" w:hAnsi="Arial" w:cs="Arial"/>
          <w:spacing w:val="20"/>
        </w:rPr>
      </w:pPr>
    </w:p>
    <w:p w:rsidR="00CD7CB2" w:rsidRPr="00072231" w:rsidRDefault="00CD7CB2" w:rsidP="00A04027">
      <w:pPr>
        <w:pStyle w:val="Nagwek3"/>
      </w:pPr>
      <w:r w:rsidRPr="00072231">
        <w:t>DZIAŁ V</w:t>
      </w:r>
    </w:p>
    <w:p w:rsidR="00CD7CB2" w:rsidRPr="00072231" w:rsidRDefault="00CD7CB2" w:rsidP="00A04027">
      <w:pPr>
        <w:pStyle w:val="Nagwek3"/>
      </w:pPr>
      <w:r w:rsidRPr="00072231">
        <w:t xml:space="preserve">PRACOWNICY PRZEDSZKOLA </w:t>
      </w:r>
    </w:p>
    <w:p w:rsidR="00CD7CB2" w:rsidRPr="00072231" w:rsidRDefault="00CD7CB2" w:rsidP="00A04027">
      <w:pPr>
        <w:pStyle w:val="Nagwek3"/>
      </w:pPr>
      <w:r w:rsidRPr="00072231">
        <w:t xml:space="preserve">Rozdział 1 </w:t>
      </w:r>
    </w:p>
    <w:p w:rsidR="00D9757F" w:rsidRPr="00072231" w:rsidRDefault="00CD7CB2" w:rsidP="00A04027">
      <w:pPr>
        <w:pStyle w:val="Nagwek3"/>
      </w:pPr>
      <w:r w:rsidRPr="00072231">
        <w:t>Nauczyciele</w:t>
      </w:r>
    </w:p>
    <w:p w:rsidR="00CD7CB2" w:rsidRPr="00072231" w:rsidRDefault="00CD7CB2" w:rsidP="00A04027">
      <w:pPr>
        <w:pStyle w:val="Nagwek3"/>
      </w:pPr>
      <w:r w:rsidRPr="00072231">
        <w:t>§ 30.</w:t>
      </w:r>
    </w:p>
    <w:p w:rsidR="00CD7CB2" w:rsidRPr="00942AB9" w:rsidRDefault="00CD7CB2" w:rsidP="000500B5">
      <w:pPr>
        <w:numPr>
          <w:ilvl w:val="0"/>
          <w:numId w:val="101"/>
        </w:numPr>
        <w:spacing w:line="360" w:lineRule="auto"/>
        <w:rPr>
          <w:rFonts w:ascii="Arial" w:hAnsi="Arial" w:cs="Arial"/>
        </w:rPr>
      </w:pPr>
      <w:r w:rsidRPr="00942AB9">
        <w:rPr>
          <w:rFonts w:ascii="Arial" w:hAnsi="Arial" w:cs="Arial"/>
        </w:rPr>
        <w:t>W przedszkolu zatrudnieni są nauczyciele z przygotowaniem pedagogicznym do pracy</w:t>
      </w:r>
      <w:r w:rsidR="00135061" w:rsidRPr="00942AB9">
        <w:rPr>
          <w:rFonts w:ascii="Arial" w:hAnsi="Arial" w:cs="Arial"/>
        </w:rPr>
        <w:t xml:space="preserve"> </w:t>
      </w:r>
      <w:r w:rsidRPr="00942AB9">
        <w:rPr>
          <w:rFonts w:ascii="Arial" w:hAnsi="Arial" w:cs="Arial"/>
        </w:rPr>
        <w:t>z dziećmi w wieku przedszkolnym.</w:t>
      </w:r>
    </w:p>
    <w:p w:rsidR="00CD7CB2" w:rsidRPr="00942AB9" w:rsidRDefault="00CD7CB2" w:rsidP="000500B5">
      <w:pPr>
        <w:widowControl/>
        <w:numPr>
          <w:ilvl w:val="0"/>
          <w:numId w:val="101"/>
        </w:numPr>
        <w:overflowPunct/>
        <w:spacing w:line="360" w:lineRule="auto"/>
        <w:rPr>
          <w:rFonts w:ascii="Arial" w:hAnsi="Arial" w:cs="Arial"/>
        </w:rPr>
      </w:pPr>
      <w:r w:rsidRPr="00942AB9">
        <w:rPr>
          <w:rFonts w:ascii="Arial" w:hAnsi="Arial" w:cs="Arial"/>
        </w:rPr>
        <w:t>Nauczyciel przedszkola prowadzi pracę wychowawczą, dydaktyczną i opiekuńczą zgodnie z obowiązującą podstawą programową i dopuszczonymi przez dyrektora przedszkola programami, odpowiada za jakość i wyniki tej p</w:t>
      </w:r>
      <w:r w:rsidR="00A04027">
        <w:rPr>
          <w:rFonts w:ascii="Arial" w:hAnsi="Arial" w:cs="Arial"/>
        </w:rPr>
        <w:t xml:space="preserve">racy, szanuje godność dziecka i </w:t>
      </w:r>
      <w:r w:rsidRPr="00942AB9">
        <w:rPr>
          <w:rFonts w:ascii="Arial" w:hAnsi="Arial" w:cs="Arial"/>
        </w:rPr>
        <w:t>respektuje jego prawa.</w:t>
      </w:r>
    </w:p>
    <w:p w:rsidR="00CD7CB2" w:rsidRPr="00942AB9" w:rsidRDefault="00CD7CB2" w:rsidP="000500B5">
      <w:pPr>
        <w:widowControl/>
        <w:numPr>
          <w:ilvl w:val="0"/>
          <w:numId w:val="101"/>
        </w:numPr>
        <w:overflowPunct/>
        <w:spacing w:line="360" w:lineRule="auto"/>
        <w:rPr>
          <w:rFonts w:ascii="Arial" w:hAnsi="Arial" w:cs="Arial"/>
        </w:rPr>
      </w:pPr>
      <w:r w:rsidRPr="00942AB9">
        <w:rPr>
          <w:rFonts w:ascii="Arial" w:hAnsi="Arial" w:cs="Arial"/>
        </w:rPr>
        <w:t>Wychowawstwo w grupie przedszkolnej sprawuje jeden nauczyciel, który koordynuje i odpowiada za wszystkie czynności dotyczące spraw dydaktyczno – opiekuńczo – wychowawczych.</w:t>
      </w:r>
    </w:p>
    <w:p w:rsidR="00CD7CB2" w:rsidRPr="00942AB9" w:rsidRDefault="00CD7CB2" w:rsidP="000500B5">
      <w:pPr>
        <w:widowControl/>
        <w:numPr>
          <w:ilvl w:val="0"/>
          <w:numId w:val="101"/>
        </w:numPr>
        <w:overflowPunct/>
        <w:spacing w:line="360" w:lineRule="auto"/>
        <w:rPr>
          <w:rFonts w:ascii="Arial" w:hAnsi="Arial" w:cs="Arial"/>
        </w:rPr>
      </w:pPr>
      <w:r w:rsidRPr="00942AB9">
        <w:rPr>
          <w:rFonts w:ascii="Arial" w:hAnsi="Arial" w:cs="Arial"/>
        </w:rPr>
        <w:t>Do zadań nauczyciela przedszkola należy w szczególności:</w:t>
      </w:r>
    </w:p>
    <w:p w:rsidR="00CD7CB2" w:rsidRPr="00942AB9" w:rsidRDefault="00CD7CB2" w:rsidP="000500B5">
      <w:pPr>
        <w:widowControl/>
        <w:numPr>
          <w:ilvl w:val="1"/>
          <w:numId w:val="20"/>
        </w:numPr>
        <w:tabs>
          <w:tab w:val="clear" w:pos="720"/>
          <w:tab w:val="left" w:pos="426"/>
        </w:tabs>
        <w:overflowPunct/>
        <w:spacing w:line="360" w:lineRule="auto"/>
        <w:ind w:left="426" w:hanging="426"/>
        <w:rPr>
          <w:rFonts w:ascii="Arial" w:hAnsi="Arial" w:cs="Arial"/>
        </w:rPr>
      </w:pPr>
      <w:r w:rsidRPr="00942AB9">
        <w:rPr>
          <w:rFonts w:ascii="Arial" w:hAnsi="Arial" w:cs="Arial"/>
        </w:rPr>
        <w:t>planowanie, organizowanie i prowadzenie pracy wychowawczo-dydakt</w:t>
      </w:r>
      <w:r w:rsidR="00135061" w:rsidRPr="00942AB9">
        <w:rPr>
          <w:rFonts w:ascii="Arial" w:hAnsi="Arial" w:cs="Arial"/>
        </w:rPr>
        <w:t xml:space="preserve">ycznej w </w:t>
      </w:r>
      <w:r w:rsidRPr="00942AB9">
        <w:rPr>
          <w:rFonts w:ascii="Arial" w:hAnsi="Arial" w:cs="Arial"/>
        </w:rPr>
        <w:t>powierzonym oddziale opartej na znajomości dziecka i zgodnej z programem wychowania w przedszkolu;</w:t>
      </w:r>
    </w:p>
    <w:p w:rsidR="00CD7CB2" w:rsidRPr="00942AB9" w:rsidRDefault="00CD7CB2" w:rsidP="000500B5">
      <w:pPr>
        <w:widowControl/>
        <w:numPr>
          <w:ilvl w:val="1"/>
          <w:numId w:val="20"/>
        </w:numPr>
        <w:tabs>
          <w:tab w:val="clear" w:pos="720"/>
          <w:tab w:val="left" w:pos="426"/>
        </w:tabs>
        <w:overflowPunct/>
        <w:spacing w:line="360" w:lineRule="auto"/>
        <w:ind w:left="426" w:hanging="426"/>
        <w:rPr>
          <w:rFonts w:ascii="Arial" w:hAnsi="Arial" w:cs="Arial"/>
        </w:rPr>
      </w:pPr>
      <w:r w:rsidRPr="00942AB9">
        <w:rPr>
          <w:rFonts w:ascii="Arial" w:hAnsi="Arial" w:cs="Arial"/>
        </w:rPr>
        <w:t>wspieranie rozwoju psychofizycznego dziecka, określenie mocnych stron, predyspozycji, jego zdolności i zainteresowań, kierowanie się w działaniu dobrem dziecka i poszanowaniem jego godności;</w:t>
      </w:r>
    </w:p>
    <w:p w:rsidR="00CD7CB2" w:rsidRPr="00942AB9" w:rsidRDefault="00CD7CB2" w:rsidP="000500B5">
      <w:pPr>
        <w:widowControl/>
        <w:numPr>
          <w:ilvl w:val="1"/>
          <w:numId w:val="20"/>
        </w:numPr>
        <w:tabs>
          <w:tab w:val="clear" w:pos="720"/>
          <w:tab w:val="left" w:pos="426"/>
        </w:tabs>
        <w:overflowPunct/>
        <w:spacing w:line="360" w:lineRule="auto"/>
        <w:ind w:left="426" w:hanging="426"/>
        <w:rPr>
          <w:rFonts w:ascii="Arial" w:hAnsi="Arial" w:cs="Arial"/>
        </w:rPr>
      </w:pPr>
      <w:r w:rsidRPr="00942AB9">
        <w:rPr>
          <w:rFonts w:ascii="Arial" w:hAnsi="Arial" w:cs="Arial"/>
        </w:rPr>
        <w:t>rozpoznawanie przyczyn niepowodzeń edukacyjnych lub trudności w funkcjonowaniu dzieci, w tym barier i ograniczeń utrudniających funkcjonowanie i uczestnictwo dziecka w życiu przedszkola;</w:t>
      </w:r>
    </w:p>
    <w:p w:rsidR="00CD7CB2" w:rsidRPr="00942AB9" w:rsidRDefault="00CD7CB2" w:rsidP="000500B5">
      <w:pPr>
        <w:widowControl/>
        <w:numPr>
          <w:ilvl w:val="1"/>
          <w:numId w:val="20"/>
        </w:numPr>
        <w:tabs>
          <w:tab w:val="clear" w:pos="720"/>
          <w:tab w:val="left" w:pos="426"/>
        </w:tabs>
        <w:overflowPunct/>
        <w:spacing w:line="360" w:lineRule="auto"/>
        <w:ind w:left="426" w:hanging="426"/>
        <w:rPr>
          <w:rFonts w:ascii="Arial" w:hAnsi="Arial" w:cs="Arial"/>
        </w:rPr>
      </w:pPr>
      <w:r w:rsidRPr="00942AB9">
        <w:rPr>
          <w:rFonts w:ascii="Arial" w:hAnsi="Arial" w:cs="Arial"/>
        </w:rPr>
        <w:t>prowadzenie obserwacji pedagogicz</w:t>
      </w:r>
      <w:r w:rsidR="00135061" w:rsidRPr="00942AB9">
        <w:rPr>
          <w:rFonts w:ascii="Arial" w:hAnsi="Arial" w:cs="Arial"/>
        </w:rPr>
        <w:t xml:space="preserve">nych umożliwiających poznanie i </w:t>
      </w:r>
      <w:r w:rsidRPr="00942AB9">
        <w:rPr>
          <w:rFonts w:ascii="Arial" w:hAnsi="Arial" w:cs="Arial"/>
        </w:rPr>
        <w:t>zaspokajanie potrzeb rozwojowych dzieci oraz dokumentowanie tych obserwacji;</w:t>
      </w:r>
    </w:p>
    <w:p w:rsidR="00CD7CB2" w:rsidRPr="00942AB9" w:rsidRDefault="00CD7CB2" w:rsidP="000500B5">
      <w:pPr>
        <w:widowControl/>
        <w:numPr>
          <w:ilvl w:val="1"/>
          <w:numId w:val="20"/>
        </w:numPr>
        <w:tabs>
          <w:tab w:val="clear" w:pos="720"/>
          <w:tab w:val="left" w:pos="426"/>
        </w:tabs>
        <w:overflowPunct/>
        <w:spacing w:line="360" w:lineRule="auto"/>
        <w:ind w:left="426" w:hanging="426"/>
        <w:rPr>
          <w:rFonts w:ascii="Arial" w:hAnsi="Arial" w:cs="Arial"/>
        </w:rPr>
      </w:pPr>
      <w:r w:rsidRPr="00942AB9">
        <w:rPr>
          <w:rFonts w:ascii="Arial" w:hAnsi="Arial" w:cs="Arial"/>
        </w:rPr>
        <w:t>prowadzenie analizy gotowości dziecka do podjęcia nauki w szkole (diagnoza przedszkolna z początkiem roku poprzedzającego rozpoczęcie przez dziecko nauki) w celu gromadzenia informacji, które mogą pomóc:</w:t>
      </w:r>
    </w:p>
    <w:p w:rsidR="00CD7CB2" w:rsidRPr="00942AB9" w:rsidRDefault="00CD7CB2" w:rsidP="000500B5">
      <w:pPr>
        <w:numPr>
          <w:ilvl w:val="2"/>
          <w:numId w:val="99"/>
        </w:numPr>
        <w:tabs>
          <w:tab w:val="clear" w:pos="928"/>
          <w:tab w:val="num" w:pos="426"/>
        </w:tabs>
        <w:spacing w:line="360" w:lineRule="auto"/>
        <w:ind w:left="426" w:hanging="426"/>
        <w:rPr>
          <w:rFonts w:ascii="Arial" w:hAnsi="Arial" w:cs="Arial"/>
        </w:rPr>
      </w:pPr>
      <w:r w:rsidRPr="00942AB9">
        <w:rPr>
          <w:rFonts w:ascii="Arial" w:hAnsi="Arial" w:cs="Arial"/>
        </w:rPr>
        <w:t>rodzicom w zorientowaniu się w poziomie przygotowania ich dziecka do podjęcia nauki w szkole podstaw</w:t>
      </w:r>
      <w:r w:rsidR="00A43275" w:rsidRPr="00942AB9">
        <w:rPr>
          <w:rFonts w:ascii="Arial" w:hAnsi="Arial" w:cs="Arial"/>
        </w:rPr>
        <w:t xml:space="preserve">owej oraz uzyskania informacji </w:t>
      </w:r>
      <w:r w:rsidRPr="00942AB9">
        <w:rPr>
          <w:rFonts w:ascii="Arial" w:hAnsi="Arial" w:cs="Arial"/>
        </w:rPr>
        <w:t>w jakich obs</w:t>
      </w:r>
      <w:r w:rsidR="00A43275" w:rsidRPr="00942AB9">
        <w:rPr>
          <w:rFonts w:ascii="Arial" w:hAnsi="Arial" w:cs="Arial"/>
        </w:rPr>
        <w:t xml:space="preserve">zarach powinni wesprzeć swoje </w:t>
      </w:r>
      <w:r w:rsidRPr="00942AB9">
        <w:rPr>
          <w:rFonts w:ascii="Arial" w:hAnsi="Arial" w:cs="Arial"/>
        </w:rPr>
        <w:t xml:space="preserve">dziecko, </w:t>
      </w:r>
    </w:p>
    <w:p w:rsidR="00CD7CB2" w:rsidRPr="00942AB9" w:rsidRDefault="00CD7CB2" w:rsidP="000500B5">
      <w:pPr>
        <w:numPr>
          <w:ilvl w:val="2"/>
          <w:numId w:val="99"/>
        </w:numPr>
        <w:tabs>
          <w:tab w:val="clear" w:pos="928"/>
          <w:tab w:val="num" w:pos="426"/>
        </w:tabs>
        <w:spacing w:line="360" w:lineRule="auto"/>
        <w:ind w:left="426" w:hanging="426"/>
        <w:rPr>
          <w:rFonts w:ascii="Arial" w:hAnsi="Arial" w:cs="Arial"/>
        </w:rPr>
      </w:pPr>
      <w:r w:rsidRPr="00942AB9">
        <w:rPr>
          <w:rFonts w:ascii="Arial" w:hAnsi="Arial" w:cs="Arial"/>
        </w:rPr>
        <w:t>nauczycielom w opracowaniu indywidualnego programu wspomagania rozwoju dziecka w okresie poprzedzającym rozpoczęcie nauki w szkole,</w:t>
      </w:r>
    </w:p>
    <w:p w:rsidR="00CD7CB2" w:rsidRPr="00942AB9" w:rsidRDefault="00CD7CB2" w:rsidP="000500B5">
      <w:pPr>
        <w:numPr>
          <w:ilvl w:val="2"/>
          <w:numId w:val="99"/>
        </w:numPr>
        <w:tabs>
          <w:tab w:val="clear" w:pos="928"/>
          <w:tab w:val="num" w:pos="426"/>
        </w:tabs>
        <w:spacing w:line="360" w:lineRule="auto"/>
        <w:ind w:left="426" w:hanging="426"/>
        <w:rPr>
          <w:rFonts w:ascii="Arial" w:hAnsi="Arial" w:cs="Arial"/>
        </w:rPr>
      </w:pPr>
      <w:r w:rsidRPr="00942AB9">
        <w:rPr>
          <w:rFonts w:ascii="Arial" w:hAnsi="Arial" w:cs="Arial"/>
        </w:rPr>
        <w:t>pracownikom poradni psychologiczno-pedagogicznej, do której zostanie skierowane dziecko w razie potrzeby pogłębionej diagnozy związ</w:t>
      </w:r>
      <w:r w:rsidR="001315EA" w:rsidRPr="00942AB9">
        <w:rPr>
          <w:rFonts w:ascii="Arial" w:hAnsi="Arial" w:cs="Arial"/>
        </w:rPr>
        <w:t xml:space="preserve">anej </w:t>
      </w:r>
      <w:r w:rsidRPr="00942AB9">
        <w:rPr>
          <w:rFonts w:ascii="Arial" w:hAnsi="Arial" w:cs="Arial"/>
        </w:rPr>
        <w:t>ze specjalnymi potrzebami edukacyjnymi;</w:t>
      </w:r>
    </w:p>
    <w:p w:rsidR="00CD7CB2" w:rsidRPr="00942AB9" w:rsidRDefault="00CD7CB2" w:rsidP="000500B5">
      <w:pPr>
        <w:widowControl/>
        <w:numPr>
          <w:ilvl w:val="1"/>
          <w:numId w:val="20"/>
        </w:numPr>
        <w:tabs>
          <w:tab w:val="clear" w:pos="720"/>
          <w:tab w:val="left" w:pos="426"/>
        </w:tabs>
        <w:overflowPunct/>
        <w:spacing w:line="360" w:lineRule="auto"/>
        <w:ind w:left="426" w:hanging="426"/>
        <w:rPr>
          <w:rFonts w:ascii="Arial" w:hAnsi="Arial" w:cs="Arial"/>
        </w:rPr>
      </w:pPr>
      <w:r w:rsidRPr="00942AB9">
        <w:rPr>
          <w:rFonts w:ascii="Arial" w:hAnsi="Arial" w:cs="Arial"/>
        </w:rPr>
        <w:t>udzielaniu dzieciom pomocy psychologiczno-pedagogicznej w trakcie bieżącej pracy z dzieckiem;</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prawidłowa organizacja procesu dydaktycznego, stosowanie nowoczesnych metod nauczania i wychowania;</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podejmowanie działań sprzyjających rozwojowi kompetencji oraz potencjału dzieci w celu podnoszenia efektywności uczenia się i poprawy ich funkcjonowania;</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odpowiedzialność za życie, zdrowie i bezpiec</w:t>
      </w:r>
      <w:r w:rsidR="00A43275" w:rsidRPr="00942AB9">
        <w:rPr>
          <w:rFonts w:ascii="Arial" w:hAnsi="Arial" w:cs="Arial"/>
        </w:rPr>
        <w:t xml:space="preserve">zeństwo dzieci podczas pobytu w </w:t>
      </w:r>
      <w:r w:rsidRPr="00942AB9">
        <w:rPr>
          <w:rFonts w:ascii="Arial" w:hAnsi="Arial" w:cs="Arial"/>
        </w:rPr>
        <w:t>przedszkolu i poza terenem w czasie wycieczek, spacerów itp.;</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opracowanie lub wybór i przedstawienie programu wychowania przedszkolnego dyrektorowi przedszkola;</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współpraca ze specjalistami świadczącymi pomoc psychologiczną i logopedyczną;</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doskonalenie umiejętności pedagogicznych – systematyczne podnoszenie kwalifikacji poprzez uczestnictwo w różnych formach doskonalenia zawodowego;</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tworzenie warsztatu pracy dydaktycznej, dbałość o pomoce dydaktyczne, wyposażenie przedszkola i wystrój sali powierzonej opiece;</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rzetelne przygotowywanie się do pracy z dziećmi;</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 xml:space="preserve">współdziałanie z rodzicami w sprawach </w:t>
      </w:r>
      <w:r w:rsidR="00A43275" w:rsidRPr="00942AB9">
        <w:rPr>
          <w:rFonts w:ascii="Arial" w:hAnsi="Arial" w:cs="Arial"/>
        </w:rPr>
        <w:t xml:space="preserve">wychowania i nauczania dzieci z </w:t>
      </w:r>
      <w:r w:rsidRPr="00942AB9">
        <w:rPr>
          <w:rFonts w:ascii="Arial" w:hAnsi="Arial" w:cs="Arial"/>
        </w:rPr>
        <w:t xml:space="preserve">uwzględnieniem prawa rodziców do </w:t>
      </w:r>
      <w:r w:rsidR="00A43275" w:rsidRPr="00942AB9">
        <w:rPr>
          <w:rFonts w:ascii="Arial" w:hAnsi="Arial" w:cs="Arial"/>
        </w:rPr>
        <w:t xml:space="preserve">znajomości zadań wynikających z </w:t>
      </w:r>
      <w:r w:rsidRPr="00942AB9">
        <w:rPr>
          <w:rFonts w:ascii="Arial" w:hAnsi="Arial" w:cs="Arial"/>
        </w:rPr>
        <w:t>programu wychowania przedszkolnego i uzyskiwania informacji dotyczących rozwoju dziecka;</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organizowanie i prowadzenie zebrań z rodzicami oraz indywidualnych kontaktów;</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prowadzenie dokumentacji pedagogicznej zgodnie z obowiązującymi przepisami;</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aktywny udział w życiu przedszkola, inicj</w:t>
      </w:r>
      <w:r w:rsidR="00A43275" w:rsidRPr="00942AB9">
        <w:rPr>
          <w:rFonts w:ascii="Arial" w:hAnsi="Arial" w:cs="Arial"/>
        </w:rPr>
        <w:t xml:space="preserve">owanie i organizowanie imprez o </w:t>
      </w:r>
      <w:r w:rsidRPr="00942AB9">
        <w:rPr>
          <w:rFonts w:ascii="Arial" w:hAnsi="Arial" w:cs="Arial"/>
        </w:rPr>
        <w:t>charakterze wychowawczym, kulturalnym lub rekreacyjno-sportowym;</w:t>
      </w:r>
    </w:p>
    <w:p w:rsidR="00CD7CB2" w:rsidRPr="00942AB9" w:rsidRDefault="00CD7CB2" w:rsidP="000500B5">
      <w:pPr>
        <w:widowControl/>
        <w:numPr>
          <w:ilvl w:val="1"/>
          <w:numId w:val="5"/>
        </w:numPr>
        <w:tabs>
          <w:tab w:val="clear" w:pos="720"/>
          <w:tab w:val="num" w:pos="426"/>
        </w:tabs>
        <w:overflowPunct/>
        <w:spacing w:line="360" w:lineRule="auto"/>
        <w:ind w:left="426" w:hanging="426"/>
        <w:rPr>
          <w:rFonts w:ascii="Arial" w:hAnsi="Arial" w:cs="Arial"/>
        </w:rPr>
      </w:pPr>
      <w:r w:rsidRPr="00942AB9">
        <w:rPr>
          <w:rFonts w:ascii="Arial" w:hAnsi="Arial" w:cs="Arial"/>
        </w:rPr>
        <w:t>przestrzeganie tajemnicy służbowej i dyscypliny pracy;</w:t>
      </w:r>
    </w:p>
    <w:p w:rsidR="00CD7CB2" w:rsidRPr="00942AB9" w:rsidRDefault="00CD7CB2" w:rsidP="000500B5">
      <w:pPr>
        <w:widowControl/>
        <w:numPr>
          <w:ilvl w:val="1"/>
          <w:numId w:val="5"/>
        </w:numPr>
        <w:tabs>
          <w:tab w:val="left" w:pos="426"/>
        </w:tabs>
        <w:overflowPunct/>
        <w:spacing w:line="360" w:lineRule="auto"/>
        <w:ind w:left="426" w:hanging="426"/>
        <w:rPr>
          <w:rFonts w:ascii="Arial" w:hAnsi="Arial" w:cs="Arial"/>
        </w:rPr>
      </w:pPr>
      <w:r w:rsidRPr="00942AB9">
        <w:rPr>
          <w:rFonts w:ascii="Arial" w:hAnsi="Arial" w:cs="Arial"/>
        </w:rPr>
        <w:t>przestrzeganie zasad współżycia społecznego i dbanie o właściwe relacje pracownicze;</w:t>
      </w:r>
    </w:p>
    <w:p w:rsidR="00CD7CB2" w:rsidRPr="00942AB9" w:rsidRDefault="00CD7CB2" w:rsidP="000500B5">
      <w:pPr>
        <w:widowControl/>
        <w:numPr>
          <w:ilvl w:val="1"/>
          <w:numId w:val="5"/>
        </w:numPr>
        <w:tabs>
          <w:tab w:val="left" w:pos="426"/>
        </w:tabs>
        <w:overflowPunct/>
        <w:spacing w:line="360" w:lineRule="auto"/>
        <w:ind w:left="426" w:hanging="426"/>
        <w:rPr>
          <w:rFonts w:ascii="Arial" w:hAnsi="Arial" w:cs="Arial"/>
        </w:rPr>
      </w:pPr>
      <w:r w:rsidRPr="00942AB9">
        <w:rPr>
          <w:rFonts w:ascii="Arial" w:hAnsi="Arial" w:cs="Arial"/>
        </w:rPr>
        <w:t>wykonywanie czynności administracyjnych dotyczących powierzonego oddziału, zgodnie z zarządzeniami i pol</w:t>
      </w:r>
      <w:r w:rsidR="00A43275" w:rsidRPr="00942AB9">
        <w:rPr>
          <w:rFonts w:ascii="Arial" w:hAnsi="Arial" w:cs="Arial"/>
        </w:rPr>
        <w:t xml:space="preserve">eceniami dyrektora przedszkola </w:t>
      </w:r>
      <w:r w:rsidRPr="00942AB9">
        <w:rPr>
          <w:rFonts w:ascii="Arial" w:hAnsi="Arial" w:cs="Arial"/>
        </w:rPr>
        <w:t>oraz uchwałami rady pedagogicznej;</w:t>
      </w:r>
    </w:p>
    <w:p w:rsidR="00CD7CB2" w:rsidRPr="00942AB9" w:rsidRDefault="00CD7CB2" w:rsidP="000500B5">
      <w:pPr>
        <w:widowControl/>
        <w:numPr>
          <w:ilvl w:val="1"/>
          <w:numId w:val="5"/>
        </w:numPr>
        <w:tabs>
          <w:tab w:val="left" w:pos="426"/>
        </w:tabs>
        <w:overflowPunct/>
        <w:spacing w:line="360" w:lineRule="auto"/>
        <w:ind w:left="426" w:hanging="426"/>
        <w:rPr>
          <w:rFonts w:ascii="Arial" w:hAnsi="Arial" w:cs="Arial"/>
        </w:rPr>
      </w:pPr>
      <w:r w:rsidRPr="00942AB9">
        <w:rPr>
          <w:rFonts w:ascii="Arial" w:hAnsi="Arial" w:cs="Arial"/>
        </w:rPr>
        <w:t>udział w pracach zespołów zadaniowyc</w:t>
      </w:r>
      <w:r w:rsidR="00A43275" w:rsidRPr="00942AB9">
        <w:rPr>
          <w:rFonts w:ascii="Arial" w:hAnsi="Arial" w:cs="Arial"/>
        </w:rPr>
        <w:t xml:space="preserve">h powoływanych w celu badania i </w:t>
      </w:r>
      <w:r w:rsidRPr="00942AB9">
        <w:rPr>
          <w:rFonts w:ascii="Arial" w:hAnsi="Arial" w:cs="Arial"/>
        </w:rPr>
        <w:t>ewaluacji jakości pracy przedszkola;</w:t>
      </w:r>
    </w:p>
    <w:p w:rsidR="00CD7CB2" w:rsidRPr="00942AB9" w:rsidRDefault="00CD7CB2" w:rsidP="000500B5">
      <w:pPr>
        <w:widowControl/>
        <w:numPr>
          <w:ilvl w:val="1"/>
          <w:numId w:val="5"/>
        </w:numPr>
        <w:tabs>
          <w:tab w:val="left" w:pos="426"/>
          <w:tab w:val="left" w:pos="1134"/>
        </w:tabs>
        <w:overflowPunct/>
        <w:spacing w:line="360" w:lineRule="auto"/>
        <w:ind w:left="426" w:hanging="426"/>
        <w:rPr>
          <w:rFonts w:ascii="Arial" w:hAnsi="Arial" w:cs="Arial"/>
        </w:rPr>
      </w:pPr>
      <w:r w:rsidRPr="00942AB9">
        <w:rPr>
          <w:rFonts w:ascii="Arial" w:hAnsi="Arial" w:cs="Arial"/>
        </w:rPr>
        <w:t>realizowanie innych zadań zleconych przez dyrektora, wynikających z bieżącej działalności placówki;</w:t>
      </w:r>
    </w:p>
    <w:p w:rsidR="00CD7CB2" w:rsidRPr="00942AB9" w:rsidRDefault="00CD7CB2" w:rsidP="000500B5">
      <w:pPr>
        <w:widowControl/>
        <w:numPr>
          <w:ilvl w:val="1"/>
          <w:numId w:val="5"/>
        </w:numPr>
        <w:tabs>
          <w:tab w:val="left" w:pos="426"/>
          <w:tab w:val="left" w:pos="1134"/>
        </w:tabs>
        <w:overflowPunct/>
        <w:spacing w:line="360" w:lineRule="auto"/>
        <w:ind w:left="426" w:hanging="426"/>
        <w:rPr>
          <w:rFonts w:ascii="Arial" w:hAnsi="Arial" w:cs="Arial"/>
        </w:rPr>
      </w:pPr>
      <w:r w:rsidRPr="00942AB9">
        <w:rPr>
          <w:rFonts w:ascii="Arial" w:hAnsi="Arial" w:cs="Arial"/>
        </w:rPr>
        <w:t>wykonywanie zadań statutowych przedszkola</w:t>
      </w:r>
    </w:p>
    <w:p w:rsidR="00CD7CB2" w:rsidRPr="00942AB9" w:rsidRDefault="00CD7CB2" w:rsidP="000500B5">
      <w:pPr>
        <w:widowControl/>
        <w:numPr>
          <w:ilvl w:val="0"/>
          <w:numId w:val="102"/>
        </w:numPr>
        <w:tabs>
          <w:tab w:val="left" w:pos="1134"/>
        </w:tabs>
        <w:overflowPunct/>
        <w:spacing w:line="360" w:lineRule="auto"/>
        <w:rPr>
          <w:rFonts w:ascii="Arial" w:hAnsi="Arial" w:cs="Arial"/>
        </w:rPr>
      </w:pPr>
      <w:r w:rsidRPr="00942AB9">
        <w:rPr>
          <w:rFonts w:ascii="Arial" w:hAnsi="Arial" w:cs="Arial"/>
          <w:bCs/>
        </w:rPr>
        <w:t>W okresie prowadzenia zajęć z wykorzystaniem metod i technik kształcenia na odległość nauczyciele przedszkola i specjaliści monitorują postępy dziecka na bieżąco i przekazują rodzicom informacje w dopuszczonej przez dyrektora formie, regularnie i terminowo, z zachowaniem poufności.</w:t>
      </w:r>
    </w:p>
    <w:p w:rsidR="00CD7CB2" w:rsidRPr="00942AB9" w:rsidRDefault="00CD7CB2" w:rsidP="000500B5">
      <w:pPr>
        <w:numPr>
          <w:ilvl w:val="0"/>
          <w:numId w:val="102"/>
        </w:numPr>
        <w:spacing w:line="360" w:lineRule="auto"/>
        <w:ind w:left="357" w:hanging="357"/>
        <w:rPr>
          <w:rFonts w:ascii="Arial" w:hAnsi="Arial" w:cs="Arial"/>
        </w:rPr>
      </w:pPr>
      <w:r w:rsidRPr="00942AB9">
        <w:rPr>
          <w:rFonts w:ascii="Arial" w:hAnsi="Arial" w:cs="Arial"/>
          <w:lang w:eastAsia="pl-PL"/>
        </w:rPr>
        <w:t>W okresie realizacji zajęć z wykorzystaniem metod i technik kształcenia na odległość nauczyciele przedszkola przekazują rodzicom dzieci materiały niezbędne do realizacji zajęć w domu za pośrednictwem komunikatorów, email lub aplikacji zgodnie z preferencjami nauczycieli,  informują rodziców o dostępnych materiałach i możliwych sposobach oraz formach ich realizacji przez dziecko w domu.</w:t>
      </w:r>
    </w:p>
    <w:p w:rsidR="00CD7CB2" w:rsidRPr="00942AB9" w:rsidRDefault="00CD7CB2" w:rsidP="000500B5">
      <w:pPr>
        <w:numPr>
          <w:ilvl w:val="0"/>
          <w:numId w:val="102"/>
        </w:numPr>
        <w:spacing w:line="360" w:lineRule="auto"/>
        <w:ind w:left="357" w:hanging="357"/>
        <w:rPr>
          <w:rFonts w:ascii="Arial" w:hAnsi="Arial" w:cs="Arial"/>
        </w:rPr>
      </w:pPr>
      <w:r w:rsidRPr="00942AB9">
        <w:rPr>
          <w:rFonts w:ascii="Arial" w:hAnsi="Arial" w:cs="Arial"/>
          <w:bCs/>
          <w:lang w:eastAsia="pl-PL"/>
        </w:rPr>
        <w:t>Jeśli rodzice (opiekunowie prawni) dziecka nie posiadają dostępu do Internetu, nauczyciel przesyła na telefon komórkowy rodzica (opiekuna prawnego) informacje o dostępnych materiałach niezbędnych do realizacji zajęć z wykorzystaniem metod i technik kształcenia na odległość, a także możliwych sposobach i formach ich realizacji przez dziecko w domu.</w:t>
      </w:r>
    </w:p>
    <w:p w:rsidR="00CD7CB2" w:rsidRPr="00942AB9" w:rsidRDefault="00CD7CB2" w:rsidP="000500B5">
      <w:pPr>
        <w:numPr>
          <w:ilvl w:val="0"/>
          <w:numId w:val="102"/>
        </w:numPr>
        <w:spacing w:line="360" w:lineRule="auto"/>
        <w:ind w:left="357" w:hanging="357"/>
        <w:rPr>
          <w:rFonts w:ascii="Arial" w:hAnsi="Arial" w:cs="Arial"/>
        </w:rPr>
      </w:pPr>
      <w:r w:rsidRPr="00942AB9">
        <w:rPr>
          <w:rFonts w:ascii="Arial" w:hAnsi="Arial" w:cs="Arial"/>
          <w:bCs/>
          <w:lang w:eastAsia="pl-PL"/>
        </w:rPr>
        <w:t>Rodzice (opiekunowie prawni), o których mowa w ust. 2, przesyłają wykonane przez dziecko zadania w sposób uzgodniony z nauczycielem również z wykorzystaniem telefonu komórkowego.</w:t>
      </w:r>
    </w:p>
    <w:p w:rsidR="00CD7CB2" w:rsidRPr="00942AB9" w:rsidRDefault="00CD7CB2" w:rsidP="000500B5">
      <w:pPr>
        <w:widowControl/>
        <w:numPr>
          <w:ilvl w:val="0"/>
          <w:numId w:val="102"/>
        </w:numPr>
        <w:tabs>
          <w:tab w:val="left" w:pos="1134"/>
        </w:tabs>
        <w:overflowPunct/>
        <w:spacing w:line="360" w:lineRule="auto"/>
        <w:ind w:left="357" w:hanging="357"/>
        <w:rPr>
          <w:rFonts w:ascii="Arial" w:hAnsi="Arial" w:cs="Arial"/>
        </w:rPr>
      </w:pPr>
      <w:r w:rsidRPr="00942AB9">
        <w:rPr>
          <w:rFonts w:ascii="Arial" w:hAnsi="Arial" w:cs="Arial"/>
          <w:bCs/>
          <w:lang w:eastAsia="pl-PL"/>
        </w:rPr>
        <w:t>Jeśli dziecko korzysta z zajęć pomocy psychologiczno-pedagogicznej, nauczyciele przesyłają na telefon komórkowy rodzica (opiekuna prawnego), o którym mowa w ust. 2, informacje o dostępnych materiałach, a także możliwych sposobach i formach ich realizacji w domu.</w:t>
      </w:r>
    </w:p>
    <w:p w:rsidR="00CD7CB2" w:rsidRPr="00942AB9" w:rsidRDefault="00CD7CB2" w:rsidP="005D4BE2">
      <w:pPr>
        <w:spacing w:line="360" w:lineRule="auto"/>
        <w:contextualSpacing/>
        <w:rPr>
          <w:rFonts w:ascii="Arial" w:hAnsi="Arial" w:cs="Arial"/>
        </w:rPr>
      </w:pPr>
      <w:r w:rsidRPr="00942AB9">
        <w:rPr>
          <w:rFonts w:ascii="Arial" w:hAnsi="Arial" w:cs="Arial"/>
          <w:bCs/>
          <w:lang w:eastAsia="pl-PL"/>
        </w:rPr>
        <w:t>Potwierdzeniem uczestnictwa dziecka w zajęciach realizowanych z wykorzystaniem</w:t>
      </w:r>
      <w:r w:rsidR="005D4BE2" w:rsidRPr="00942AB9">
        <w:rPr>
          <w:rFonts w:ascii="Arial" w:hAnsi="Arial" w:cs="Arial"/>
          <w:bCs/>
          <w:lang w:eastAsia="pl-PL"/>
        </w:rPr>
        <w:t xml:space="preserve"> </w:t>
      </w:r>
      <w:r w:rsidRPr="00942AB9">
        <w:rPr>
          <w:rFonts w:ascii="Arial" w:hAnsi="Arial" w:cs="Arial"/>
          <w:bCs/>
          <w:lang w:eastAsia="pl-PL"/>
        </w:rPr>
        <w:t>metod i technik kształcenia na odległość jest:</w:t>
      </w:r>
    </w:p>
    <w:p w:rsidR="00CD7CB2" w:rsidRPr="00942AB9" w:rsidRDefault="00CD7CB2" w:rsidP="000500B5">
      <w:pPr>
        <w:numPr>
          <w:ilvl w:val="2"/>
          <w:numId w:val="98"/>
        </w:numPr>
        <w:tabs>
          <w:tab w:val="clear" w:pos="928"/>
          <w:tab w:val="num" w:pos="426"/>
        </w:tabs>
        <w:spacing w:line="360" w:lineRule="auto"/>
        <w:ind w:left="426" w:hanging="426"/>
        <w:rPr>
          <w:rFonts w:ascii="Arial" w:hAnsi="Arial" w:cs="Arial"/>
        </w:rPr>
      </w:pPr>
      <w:r w:rsidRPr="00942AB9">
        <w:rPr>
          <w:rFonts w:ascii="Arial" w:hAnsi="Arial" w:cs="Arial"/>
          <w:bCs/>
          <w:lang w:eastAsia="pl-PL"/>
        </w:rPr>
        <w:t>odbieranie wiadomości,</w:t>
      </w:r>
    </w:p>
    <w:p w:rsidR="00CD7CB2" w:rsidRPr="00942AB9" w:rsidRDefault="00CD7CB2" w:rsidP="000500B5">
      <w:pPr>
        <w:numPr>
          <w:ilvl w:val="2"/>
          <w:numId w:val="98"/>
        </w:numPr>
        <w:tabs>
          <w:tab w:val="clear" w:pos="928"/>
          <w:tab w:val="num" w:pos="426"/>
        </w:tabs>
        <w:spacing w:line="360" w:lineRule="auto"/>
        <w:ind w:left="426" w:hanging="426"/>
        <w:rPr>
          <w:rFonts w:ascii="Arial" w:hAnsi="Arial" w:cs="Arial"/>
        </w:rPr>
      </w:pPr>
      <w:r w:rsidRPr="00942AB9">
        <w:rPr>
          <w:rFonts w:ascii="Arial" w:hAnsi="Arial" w:cs="Arial"/>
          <w:bCs/>
          <w:lang w:eastAsia="pl-PL"/>
        </w:rPr>
        <w:t>zapoznanie się z przesłanym materiałem edukacyjnym,</w:t>
      </w:r>
    </w:p>
    <w:p w:rsidR="00CD7CB2" w:rsidRPr="00942AB9" w:rsidRDefault="00CD7CB2" w:rsidP="000500B5">
      <w:pPr>
        <w:numPr>
          <w:ilvl w:val="2"/>
          <w:numId w:val="98"/>
        </w:numPr>
        <w:tabs>
          <w:tab w:val="clear" w:pos="928"/>
          <w:tab w:val="num" w:pos="426"/>
        </w:tabs>
        <w:spacing w:line="360" w:lineRule="auto"/>
        <w:ind w:left="426" w:hanging="426"/>
        <w:rPr>
          <w:rFonts w:ascii="Arial" w:hAnsi="Arial" w:cs="Arial"/>
        </w:rPr>
      </w:pPr>
      <w:r w:rsidRPr="00942AB9">
        <w:rPr>
          <w:rFonts w:ascii="Arial" w:hAnsi="Arial" w:cs="Arial"/>
          <w:bCs/>
          <w:lang w:eastAsia="pl-PL"/>
        </w:rPr>
        <w:t>wykonywanie zadań w formie ustalonej dla stosowanego narzędzia zdalnego nauczania, dające podstawę do obserwacji postępów rozwoju dziecka .</w:t>
      </w:r>
    </w:p>
    <w:p w:rsidR="00CD7CB2" w:rsidRPr="00942AB9" w:rsidRDefault="00CD7CB2" w:rsidP="000500B5">
      <w:pPr>
        <w:numPr>
          <w:ilvl w:val="0"/>
          <w:numId w:val="103"/>
        </w:numPr>
        <w:spacing w:line="360" w:lineRule="auto"/>
        <w:rPr>
          <w:rFonts w:ascii="Arial" w:hAnsi="Arial" w:cs="Arial"/>
        </w:rPr>
      </w:pPr>
      <w:r w:rsidRPr="00942AB9">
        <w:rPr>
          <w:rFonts w:ascii="Arial" w:hAnsi="Arial" w:cs="Arial"/>
          <w:bCs/>
          <w:lang w:eastAsia="pl-PL"/>
        </w:rPr>
        <w:t>Potwierdzanie uczestnictwa dziecka odbywającego roczne przygotowanie przedszkolne w zajęciach prowadzonych z wykorzystaniem metod i technik kształcenia na odległość uwzględnia zasady poszanowania sfery prywatności rodziców (opiekunów prawnych) dziecka oraz warunki techniczne i oprogramowanie sprzętu służącego do realizacji zajęć.</w:t>
      </w:r>
    </w:p>
    <w:p w:rsidR="00CD7CB2" w:rsidRPr="00942AB9" w:rsidRDefault="00CD7CB2" w:rsidP="000500B5">
      <w:pPr>
        <w:widowControl/>
        <w:numPr>
          <w:ilvl w:val="0"/>
          <w:numId w:val="103"/>
        </w:numPr>
        <w:tabs>
          <w:tab w:val="left" w:pos="1134"/>
        </w:tabs>
        <w:overflowPunct/>
        <w:spacing w:line="360" w:lineRule="auto"/>
        <w:rPr>
          <w:rFonts w:ascii="Arial" w:hAnsi="Arial" w:cs="Arial"/>
        </w:rPr>
      </w:pPr>
      <w:r w:rsidRPr="00942AB9">
        <w:rPr>
          <w:rFonts w:ascii="Arial" w:hAnsi="Arial" w:cs="Arial"/>
          <w:bCs/>
          <w:lang w:eastAsia="pl-PL"/>
        </w:rPr>
        <w:t>W przypadku rodziców (opiekunów prawnych) dziecka, którzy nie mają dostępu do Internetu, obecność potwierdzana jest poprzez odbieranie wiadomości SMS, zapoznanie się z przesłanym materiałem i wykonanie zadań w formie ustalonej przez nauczyciela.</w:t>
      </w:r>
    </w:p>
    <w:p w:rsidR="00CD7CB2" w:rsidRPr="00942AB9" w:rsidRDefault="00CD7CB2" w:rsidP="000500B5">
      <w:pPr>
        <w:widowControl/>
        <w:numPr>
          <w:ilvl w:val="0"/>
          <w:numId w:val="15"/>
        </w:numPr>
        <w:tabs>
          <w:tab w:val="left" w:pos="502"/>
        </w:tabs>
        <w:overflowPunct/>
        <w:spacing w:line="360" w:lineRule="auto"/>
        <w:ind w:left="426" w:hanging="426"/>
        <w:rPr>
          <w:rFonts w:ascii="Arial" w:hAnsi="Arial" w:cs="Arial"/>
        </w:rPr>
      </w:pPr>
      <w:r w:rsidRPr="00942AB9">
        <w:rPr>
          <w:rFonts w:ascii="Arial" w:hAnsi="Arial" w:cs="Arial"/>
          <w:bCs/>
        </w:rPr>
        <w:t>W przedszkolu pracuje logopeda, oddelegowany z Poradni Psy</w:t>
      </w:r>
      <w:r w:rsidR="006C5F82" w:rsidRPr="00942AB9">
        <w:rPr>
          <w:rFonts w:ascii="Arial" w:hAnsi="Arial" w:cs="Arial"/>
          <w:bCs/>
        </w:rPr>
        <w:t>chologiczno-</w:t>
      </w:r>
      <w:r w:rsidRPr="00942AB9">
        <w:rPr>
          <w:rFonts w:ascii="Arial" w:hAnsi="Arial" w:cs="Arial"/>
          <w:bCs/>
        </w:rPr>
        <w:t>Pedagogicznej we Włocławku.</w:t>
      </w:r>
    </w:p>
    <w:p w:rsidR="00CD7CB2" w:rsidRPr="00942AB9" w:rsidRDefault="00CD7CB2" w:rsidP="000500B5">
      <w:pPr>
        <w:widowControl/>
        <w:numPr>
          <w:ilvl w:val="0"/>
          <w:numId w:val="15"/>
        </w:numPr>
        <w:tabs>
          <w:tab w:val="left" w:pos="502"/>
        </w:tabs>
        <w:overflowPunct/>
        <w:spacing w:line="360" w:lineRule="auto"/>
        <w:ind w:left="426" w:hanging="426"/>
        <w:rPr>
          <w:rFonts w:ascii="Arial" w:hAnsi="Arial" w:cs="Arial"/>
        </w:rPr>
      </w:pPr>
      <w:r w:rsidRPr="00942AB9">
        <w:rPr>
          <w:rFonts w:ascii="Arial" w:hAnsi="Arial" w:cs="Arial"/>
        </w:rPr>
        <w:t>Do zadań logopedy należy:</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obserwacja dzieci na tle grupy oraz prowadzenie pogłębionych badań indywidualnych w celach diagnostycznych;</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prowadzenie terapii logopedycznej indywidualnej i grupowej;</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utrzymywanie stałego kontaktu z rodzicami dziecka wymagającego intensywnych ćwiczeń – udzielanie instruktażu rodzicom;</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współpraca z nauczycielami i udzielanie instruktażu dotyczącego prowadzenia prostych ćwiczeń logopedycznych z dziećmi wymagającymi pomocy logopedycznej;</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prowadzenie, zgodnie z przyjętym planem, ćwiczeń logopedycznych w grupach przedszkolnych;</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organizowanie działań wspierających rodziców i nauczycieli poprzez prowadzenie pogadanek, prelekcji, zajęć i rad szkoleniowych;</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prowadzenie dokumentacji zgodnie z przepisami;</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opieka nad gabinetem logopedycznym;</w:t>
      </w:r>
    </w:p>
    <w:p w:rsidR="00CD7CB2" w:rsidRPr="00942AB9" w:rsidRDefault="00CD7CB2" w:rsidP="000500B5">
      <w:pPr>
        <w:widowControl/>
        <w:numPr>
          <w:ilvl w:val="1"/>
          <w:numId w:val="15"/>
        </w:numPr>
        <w:tabs>
          <w:tab w:val="clear" w:pos="1080"/>
          <w:tab w:val="num" w:pos="426"/>
        </w:tabs>
        <w:overflowPunct/>
        <w:spacing w:line="360" w:lineRule="auto"/>
        <w:ind w:left="426" w:hanging="426"/>
        <w:rPr>
          <w:rFonts w:ascii="Arial" w:hAnsi="Arial" w:cs="Arial"/>
        </w:rPr>
      </w:pPr>
      <w:r w:rsidRPr="00942AB9">
        <w:rPr>
          <w:rFonts w:ascii="Arial" w:hAnsi="Arial" w:cs="Arial"/>
        </w:rPr>
        <w:t>prowadzenie dziennika zajęć.</w:t>
      </w:r>
    </w:p>
    <w:p w:rsidR="00CD7CB2" w:rsidRPr="00942AB9" w:rsidRDefault="00CD7CB2" w:rsidP="000500B5">
      <w:pPr>
        <w:widowControl/>
        <w:numPr>
          <w:ilvl w:val="0"/>
          <w:numId w:val="15"/>
        </w:numPr>
        <w:tabs>
          <w:tab w:val="left" w:pos="502"/>
          <w:tab w:val="left" w:pos="567"/>
        </w:tabs>
        <w:overflowPunct/>
        <w:spacing w:line="360" w:lineRule="auto"/>
        <w:ind w:left="426" w:hanging="426"/>
        <w:rPr>
          <w:rFonts w:ascii="Arial" w:hAnsi="Arial" w:cs="Arial"/>
        </w:rPr>
      </w:pPr>
      <w:r w:rsidRPr="00942AB9">
        <w:rPr>
          <w:rFonts w:ascii="Arial" w:hAnsi="Arial" w:cs="Arial"/>
          <w:bCs/>
        </w:rPr>
        <w:t>Szczegółową organizację zajęć specjalistycznych oraz zasady prowadzenia dokumentacji w tym zakresie określają odrębne przepisy.</w:t>
      </w:r>
    </w:p>
    <w:p w:rsidR="00CD7CB2" w:rsidRPr="00942AB9" w:rsidRDefault="00CD7CB2" w:rsidP="0098735D">
      <w:pPr>
        <w:pStyle w:val="Nagwek3"/>
      </w:pPr>
      <w:r w:rsidRPr="00942AB9">
        <w:t>§ 31.</w:t>
      </w:r>
    </w:p>
    <w:p w:rsidR="00CD7CB2" w:rsidRPr="00942AB9" w:rsidRDefault="00CD7CB2" w:rsidP="000500B5">
      <w:pPr>
        <w:numPr>
          <w:ilvl w:val="6"/>
          <w:numId w:val="102"/>
        </w:numPr>
        <w:tabs>
          <w:tab w:val="clear" w:pos="2520"/>
          <w:tab w:val="num" w:pos="426"/>
        </w:tabs>
        <w:spacing w:line="360" w:lineRule="auto"/>
        <w:ind w:left="426" w:hanging="426"/>
        <w:rPr>
          <w:rFonts w:ascii="Arial" w:hAnsi="Arial" w:cs="Arial"/>
        </w:rPr>
      </w:pPr>
      <w:r w:rsidRPr="00942AB9">
        <w:rPr>
          <w:rFonts w:ascii="Arial" w:hAnsi="Arial" w:cs="Arial"/>
        </w:rPr>
        <w:t>Nauczyciel w swojej pracy ma prawo korzystać z pom</w:t>
      </w:r>
      <w:r w:rsidR="00197856" w:rsidRPr="00942AB9">
        <w:rPr>
          <w:rFonts w:ascii="Arial" w:hAnsi="Arial" w:cs="Arial"/>
        </w:rPr>
        <w:t xml:space="preserve">ocy merytorycznej i </w:t>
      </w:r>
      <w:r w:rsidRPr="00942AB9">
        <w:rPr>
          <w:rFonts w:ascii="Arial" w:hAnsi="Arial" w:cs="Arial"/>
        </w:rPr>
        <w:t>metodycznej ze strony dyrektora przedszkola, rady pedagogicznej, opiekuna stażu, doradcy metodycznego, a także wyspecjalizowanych w tym za</w:t>
      </w:r>
      <w:r w:rsidR="00197856" w:rsidRPr="00942AB9">
        <w:rPr>
          <w:rFonts w:ascii="Arial" w:hAnsi="Arial" w:cs="Arial"/>
        </w:rPr>
        <w:t xml:space="preserve">kresie instytucji oświatowych i </w:t>
      </w:r>
      <w:r w:rsidRPr="00942AB9">
        <w:rPr>
          <w:rFonts w:ascii="Arial" w:hAnsi="Arial" w:cs="Arial"/>
        </w:rPr>
        <w:t>naukowych.</w:t>
      </w:r>
    </w:p>
    <w:p w:rsidR="00CD7CB2" w:rsidRPr="00942AB9" w:rsidRDefault="00CD7CB2" w:rsidP="000500B5">
      <w:pPr>
        <w:widowControl/>
        <w:numPr>
          <w:ilvl w:val="0"/>
          <w:numId w:val="104"/>
        </w:numPr>
        <w:tabs>
          <w:tab w:val="left" w:pos="567"/>
        </w:tabs>
        <w:overflowPunct/>
        <w:spacing w:line="360" w:lineRule="auto"/>
        <w:rPr>
          <w:rFonts w:ascii="Arial" w:hAnsi="Arial" w:cs="Arial"/>
        </w:rPr>
      </w:pPr>
      <w:r w:rsidRPr="00942AB9">
        <w:rPr>
          <w:rFonts w:ascii="Arial" w:hAnsi="Arial" w:cs="Arial"/>
        </w:rPr>
        <w:t>Zasady etyki zawodowej, stosunek pracy, zasady wynagradzania oraz szczególne prawa i obowiązki nauczycieli określa ustawa Karta Nauczyciela i wydane na jej podstawie przepisy wykonawcze.</w:t>
      </w:r>
    </w:p>
    <w:p w:rsidR="00CD7CB2" w:rsidRPr="00942AB9" w:rsidRDefault="00CD7CB2" w:rsidP="000500B5">
      <w:pPr>
        <w:widowControl/>
        <w:numPr>
          <w:ilvl w:val="0"/>
          <w:numId w:val="104"/>
        </w:numPr>
        <w:tabs>
          <w:tab w:val="left" w:pos="426"/>
        </w:tabs>
        <w:overflowPunct/>
        <w:spacing w:line="360" w:lineRule="auto"/>
        <w:rPr>
          <w:rFonts w:ascii="Arial" w:hAnsi="Arial" w:cs="Arial"/>
        </w:rPr>
      </w:pPr>
      <w:r w:rsidRPr="00942AB9">
        <w:rPr>
          <w:rFonts w:ascii="Arial" w:hAnsi="Arial" w:cs="Arial"/>
        </w:rPr>
        <w:t>Nauczyciel, podczas lub w związku z pełnieniem ob</w:t>
      </w:r>
      <w:r w:rsidR="007011B4" w:rsidRPr="00942AB9">
        <w:rPr>
          <w:rFonts w:ascii="Arial" w:hAnsi="Arial" w:cs="Arial"/>
        </w:rPr>
        <w:t xml:space="preserve">owiązków służbowych, korzysta z </w:t>
      </w:r>
      <w:r w:rsidRPr="00942AB9">
        <w:rPr>
          <w:rFonts w:ascii="Arial" w:hAnsi="Arial" w:cs="Arial"/>
        </w:rPr>
        <w:t>ochrony przewidzianej dla funkcjonariuszy public</w:t>
      </w:r>
      <w:r w:rsidR="007011B4" w:rsidRPr="00942AB9">
        <w:rPr>
          <w:rFonts w:ascii="Arial" w:hAnsi="Arial" w:cs="Arial"/>
        </w:rPr>
        <w:t xml:space="preserve">znych na zasadach określonych w </w:t>
      </w:r>
      <w:r w:rsidRPr="00942AB9">
        <w:rPr>
          <w:rFonts w:ascii="Arial" w:hAnsi="Arial" w:cs="Arial"/>
        </w:rPr>
        <w:t>ustawie z dnia 6 czerwca 1997 r. - Kodeks Karny. Dyrektor przedszkola i organ prowadzący przedszkole są zobowiązani z urzędu występować w obronie nauczyciela, gdy ustalone dla nauczyciela uprawnienia zostaną naruszone.</w:t>
      </w:r>
    </w:p>
    <w:p w:rsidR="00CD7CB2" w:rsidRPr="00942AB9" w:rsidRDefault="00CD7CB2" w:rsidP="0098735D">
      <w:pPr>
        <w:pStyle w:val="Nagwek3"/>
      </w:pPr>
      <w:r w:rsidRPr="00942AB9">
        <w:t>§ 32.</w:t>
      </w:r>
    </w:p>
    <w:p w:rsidR="00CD7CB2" w:rsidRPr="00942AB9" w:rsidRDefault="00CD7CB2" w:rsidP="000500B5">
      <w:pPr>
        <w:numPr>
          <w:ilvl w:val="6"/>
          <w:numId w:val="105"/>
        </w:numPr>
        <w:tabs>
          <w:tab w:val="clear" w:pos="2520"/>
          <w:tab w:val="num" w:pos="426"/>
        </w:tabs>
        <w:spacing w:line="360" w:lineRule="auto"/>
        <w:ind w:left="426" w:hanging="426"/>
        <w:rPr>
          <w:rFonts w:ascii="Arial" w:hAnsi="Arial" w:cs="Arial"/>
        </w:rPr>
      </w:pPr>
      <w:r w:rsidRPr="00942AB9">
        <w:rPr>
          <w:rFonts w:ascii="Arial" w:hAnsi="Arial" w:cs="Arial"/>
        </w:rPr>
        <w:t>W przedszkolu podczas nieobecności dyrektora przedszkola zastępuje go inny</w:t>
      </w:r>
      <w:r w:rsidR="007011B4" w:rsidRPr="00942AB9">
        <w:rPr>
          <w:rFonts w:ascii="Arial" w:hAnsi="Arial" w:cs="Arial"/>
        </w:rPr>
        <w:t xml:space="preserve"> </w:t>
      </w:r>
      <w:r w:rsidRPr="00942AB9">
        <w:rPr>
          <w:rFonts w:ascii="Arial" w:hAnsi="Arial" w:cs="Arial"/>
        </w:rPr>
        <w:t>nauczyciel tego przedszkola.</w:t>
      </w:r>
    </w:p>
    <w:p w:rsidR="00CD7CB2" w:rsidRPr="00942AB9" w:rsidRDefault="00CD7CB2" w:rsidP="000500B5">
      <w:pPr>
        <w:numPr>
          <w:ilvl w:val="0"/>
          <w:numId w:val="106"/>
        </w:numPr>
        <w:spacing w:line="360" w:lineRule="auto"/>
        <w:rPr>
          <w:rFonts w:ascii="Arial" w:hAnsi="Arial" w:cs="Arial"/>
        </w:rPr>
      </w:pPr>
      <w:r w:rsidRPr="00942AB9">
        <w:rPr>
          <w:rFonts w:ascii="Arial" w:hAnsi="Arial" w:cs="Arial"/>
        </w:rPr>
        <w:t xml:space="preserve">Nauczyciela- społecznego zastępcę dyrektora przedszkola wskazuje dyrektor przedszkola </w:t>
      </w:r>
      <w:r w:rsidR="007011B4" w:rsidRPr="00942AB9">
        <w:rPr>
          <w:rFonts w:ascii="Arial" w:hAnsi="Arial" w:cs="Arial"/>
        </w:rPr>
        <w:t xml:space="preserve">po </w:t>
      </w:r>
      <w:r w:rsidRPr="00942AB9">
        <w:rPr>
          <w:rFonts w:ascii="Arial" w:hAnsi="Arial" w:cs="Arial"/>
        </w:rPr>
        <w:t>uzyskaniu opinii rady pedagogicznej i organu prowadzącego.</w:t>
      </w:r>
      <w:r w:rsidRPr="00942AB9">
        <w:rPr>
          <w:rFonts w:ascii="Arial" w:hAnsi="Arial" w:cs="Arial"/>
          <w:b/>
          <w:bCs/>
        </w:rPr>
        <w:t xml:space="preserve"> </w:t>
      </w:r>
    </w:p>
    <w:p w:rsidR="00CD7CB2" w:rsidRPr="00942AB9" w:rsidRDefault="00CD7CB2" w:rsidP="0098735D">
      <w:pPr>
        <w:pStyle w:val="Nagwek3"/>
      </w:pPr>
      <w:r w:rsidRPr="00942AB9">
        <w:t xml:space="preserve">Pracownicy obsługi i administracji </w:t>
      </w:r>
    </w:p>
    <w:p w:rsidR="00CD7CB2" w:rsidRPr="00942AB9" w:rsidRDefault="00CD7CB2" w:rsidP="0098735D">
      <w:pPr>
        <w:pStyle w:val="Nagwek3"/>
      </w:pPr>
      <w:r w:rsidRPr="00942AB9">
        <w:t>§33.</w:t>
      </w:r>
    </w:p>
    <w:p w:rsidR="00CD7CB2" w:rsidRPr="00942AB9" w:rsidRDefault="00CD7CB2" w:rsidP="000500B5">
      <w:pPr>
        <w:numPr>
          <w:ilvl w:val="0"/>
          <w:numId w:val="107"/>
        </w:numPr>
        <w:spacing w:line="360" w:lineRule="auto"/>
        <w:ind w:left="426" w:hanging="426"/>
        <w:rPr>
          <w:rFonts w:ascii="Arial" w:hAnsi="Arial" w:cs="Arial"/>
        </w:rPr>
      </w:pPr>
      <w:r w:rsidRPr="00942AB9">
        <w:rPr>
          <w:rFonts w:ascii="Arial" w:hAnsi="Arial" w:cs="Arial"/>
        </w:rPr>
        <w:t>W przedszkolu zatrudnieni są pracownicy administ</w:t>
      </w:r>
      <w:r w:rsidR="007011B4" w:rsidRPr="00942AB9">
        <w:rPr>
          <w:rFonts w:ascii="Arial" w:hAnsi="Arial" w:cs="Arial"/>
        </w:rPr>
        <w:t xml:space="preserve">racji i obsługi. </w:t>
      </w:r>
      <w:r w:rsidRPr="00942AB9">
        <w:rPr>
          <w:rFonts w:ascii="Arial" w:hAnsi="Arial" w:cs="Arial"/>
        </w:rPr>
        <w:t>Ich podstawowym zadaniem jest zapewnienie sprawnego funkcjonowania przedszkola jako instytucji publicznej oraz utrzymanie obiektu i jego otoczenia w czystości i porządku.</w:t>
      </w:r>
    </w:p>
    <w:p w:rsidR="00CD7CB2" w:rsidRPr="00942AB9" w:rsidRDefault="00CD7CB2" w:rsidP="000500B5">
      <w:pPr>
        <w:widowControl/>
        <w:numPr>
          <w:ilvl w:val="0"/>
          <w:numId w:val="107"/>
        </w:numPr>
        <w:overflowPunct/>
        <w:spacing w:line="360" w:lineRule="auto"/>
        <w:ind w:left="426" w:hanging="426"/>
        <w:rPr>
          <w:rFonts w:ascii="Arial" w:hAnsi="Arial" w:cs="Arial"/>
        </w:rPr>
      </w:pPr>
      <w:r w:rsidRPr="00942AB9">
        <w:rPr>
          <w:rFonts w:ascii="Arial" w:hAnsi="Arial" w:cs="Arial"/>
        </w:rPr>
        <w:t>Pracownicy obsługi i administracji są pracownikami samorządowymi i podlegają regulacjom ustawy o pracownikach samorządowych.</w:t>
      </w:r>
    </w:p>
    <w:p w:rsidR="00CD7CB2" w:rsidRPr="00942AB9" w:rsidRDefault="00CD7CB2" w:rsidP="000500B5">
      <w:pPr>
        <w:widowControl/>
        <w:numPr>
          <w:ilvl w:val="0"/>
          <w:numId w:val="107"/>
        </w:numPr>
        <w:overflowPunct/>
        <w:spacing w:line="360" w:lineRule="auto"/>
        <w:ind w:left="426" w:hanging="426"/>
        <w:rPr>
          <w:rFonts w:ascii="Arial" w:hAnsi="Arial" w:cs="Arial"/>
        </w:rPr>
      </w:pPr>
      <w:r w:rsidRPr="00942AB9">
        <w:rPr>
          <w:rFonts w:ascii="Arial" w:hAnsi="Arial" w:cs="Arial"/>
        </w:rPr>
        <w:t>Do podstawowych obowiązków pracownika samorządowego należy w szczególności:</w:t>
      </w:r>
    </w:p>
    <w:p w:rsidR="00CD7CB2" w:rsidRPr="00942AB9" w:rsidRDefault="00CD7CB2" w:rsidP="000500B5">
      <w:pPr>
        <w:widowControl/>
        <w:numPr>
          <w:ilvl w:val="1"/>
          <w:numId w:val="108"/>
        </w:numPr>
        <w:tabs>
          <w:tab w:val="clear" w:pos="1080"/>
          <w:tab w:val="num" w:pos="426"/>
        </w:tabs>
        <w:overflowPunct/>
        <w:spacing w:line="360" w:lineRule="auto"/>
        <w:ind w:left="426" w:hanging="426"/>
        <w:rPr>
          <w:rFonts w:ascii="Arial" w:hAnsi="Arial" w:cs="Arial"/>
        </w:rPr>
      </w:pPr>
      <w:r w:rsidRPr="00942AB9">
        <w:rPr>
          <w:rFonts w:ascii="Arial" w:hAnsi="Arial" w:cs="Arial"/>
        </w:rPr>
        <w:t>przestrzeganie Konstytucji Rzeczpospolitej Polskiej i innych przepisów prawa;</w:t>
      </w:r>
    </w:p>
    <w:p w:rsidR="00CD7CB2" w:rsidRPr="00942AB9" w:rsidRDefault="00CD7CB2" w:rsidP="000500B5">
      <w:pPr>
        <w:widowControl/>
        <w:numPr>
          <w:ilvl w:val="1"/>
          <w:numId w:val="108"/>
        </w:numPr>
        <w:tabs>
          <w:tab w:val="clear" w:pos="1080"/>
          <w:tab w:val="num" w:pos="426"/>
        </w:tabs>
        <w:overflowPunct/>
        <w:spacing w:line="360" w:lineRule="auto"/>
        <w:ind w:left="426" w:hanging="426"/>
        <w:rPr>
          <w:rFonts w:ascii="Arial" w:hAnsi="Arial" w:cs="Arial"/>
        </w:rPr>
      </w:pPr>
      <w:r w:rsidRPr="00942AB9">
        <w:rPr>
          <w:rFonts w:ascii="Arial" w:hAnsi="Arial" w:cs="Arial"/>
        </w:rPr>
        <w:t>dochowanie tajemnicy ustawowo chronionej;</w:t>
      </w:r>
    </w:p>
    <w:p w:rsidR="00CD7CB2" w:rsidRPr="00942AB9" w:rsidRDefault="00CD7CB2" w:rsidP="000500B5">
      <w:pPr>
        <w:widowControl/>
        <w:numPr>
          <w:ilvl w:val="1"/>
          <w:numId w:val="108"/>
        </w:numPr>
        <w:tabs>
          <w:tab w:val="clear" w:pos="1080"/>
          <w:tab w:val="num" w:pos="426"/>
        </w:tabs>
        <w:overflowPunct/>
        <w:spacing w:line="360" w:lineRule="auto"/>
        <w:ind w:left="426" w:hanging="426"/>
        <w:rPr>
          <w:rFonts w:ascii="Arial" w:hAnsi="Arial" w:cs="Arial"/>
        </w:rPr>
      </w:pPr>
      <w:r w:rsidRPr="00942AB9">
        <w:rPr>
          <w:rFonts w:ascii="Arial" w:hAnsi="Arial" w:cs="Arial"/>
        </w:rPr>
        <w:t>wykonywanie zadań sumiennie, sprawnie i bezstronnie;</w:t>
      </w:r>
    </w:p>
    <w:p w:rsidR="00CD7CB2" w:rsidRPr="00942AB9" w:rsidRDefault="00CD7CB2" w:rsidP="000500B5">
      <w:pPr>
        <w:widowControl/>
        <w:numPr>
          <w:ilvl w:val="1"/>
          <w:numId w:val="108"/>
        </w:numPr>
        <w:tabs>
          <w:tab w:val="clear" w:pos="1080"/>
          <w:tab w:val="num" w:pos="426"/>
        </w:tabs>
        <w:overflowPunct/>
        <w:spacing w:line="360" w:lineRule="auto"/>
        <w:ind w:left="426" w:hanging="426"/>
        <w:rPr>
          <w:rFonts w:ascii="Arial" w:hAnsi="Arial" w:cs="Arial"/>
        </w:rPr>
      </w:pPr>
      <w:r w:rsidRPr="00942AB9">
        <w:rPr>
          <w:rFonts w:ascii="Arial" w:hAnsi="Arial" w:cs="Arial"/>
        </w:rPr>
        <w:t>zachowanie się z godnością w miejscu pracy i poza nim;</w:t>
      </w:r>
    </w:p>
    <w:p w:rsidR="00CD7CB2" w:rsidRPr="00942AB9" w:rsidRDefault="00CD7CB2" w:rsidP="000500B5">
      <w:pPr>
        <w:widowControl/>
        <w:numPr>
          <w:ilvl w:val="1"/>
          <w:numId w:val="108"/>
        </w:numPr>
        <w:tabs>
          <w:tab w:val="clear" w:pos="1080"/>
          <w:tab w:val="num" w:pos="426"/>
        </w:tabs>
        <w:overflowPunct/>
        <w:spacing w:line="360" w:lineRule="auto"/>
        <w:ind w:left="426" w:hanging="426"/>
        <w:rPr>
          <w:rFonts w:ascii="Arial" w:hAnsi="Arial" w:cs="Arial"/>
        </w:rPr>
      </w:pPr>
      <w:r w:rsidRPr="00942AB9">
        <w:rPr>
          <w:rFonts w:ascii="Arial" w:hAnsi="Arial" w:cs="Arial"/>
        </w:rPr>
        <w:t>stałe podnoszenie umiejętności i kwalifikacji zawodowych;</w:t>
      </w:r>
    </w:p>
    <w:p w:rsidR="00CD7CB2" w:rsidRPr="00942AB9" w:rsidRDefault="00CD7CB2" w:rsidP="000500B5">
      <w:pPr>
        <w:widowControl/>
        <w:numPr>
          <w:ilvl w:val="1"/>
          <w:numId w:val="108"/>
        </w:numPr>
        <w:tabs>
          <w:tab w:val="clear" w:pos="1080"/>
          <w:tab w:val="num" w:pos="426"/>
        </w:tabs>
        <w:overflowPunct/>
        <w:spacing w:line="360" w:lineRule="auto"/>
        <w:ind w:left="426" w:hanging="426"/>
        <w:rPr>
          <w:rFonts w:ascii="Arial" w:hAnsi="Arial" w:cs="Arial"/>
        </w:rPr>
      </w:pPr>
      <w:r w:rsidRPr="00942AB9">
        <w:rPr>
          <w:rFonts w:ascii="Arial" w:hAnsi="Arial" w:cs="Arial"/>
        </w:rPr>
        <w:t>zachowanie uprzejmości i życzliwości w kontaktach z rodzicami, zwierzchnikami, podwładnymi oraz współpracownikami;</w:t>
      </w:r>
    </w:p>
    <w:p w:rsidR="00CD7CB2" w:rsidRPr="00942AB9" w:rsidRDefault="00CD7CB2" w:rsidP="000500B5">
      <w:pPr>
        <w:widowControl/>
        <w:numPr>
          <w:ilvl w:val="1"/>
          <w:numId w:val="108"/>
        </w:numPr>
        <w:tabs>
          <w:tab w:val="clear" w:pos="1080"/>
          <w:tab w:val="num" w:pos="426"/>
        </w:tabs>
        <w:overflowPunct/>
        <w:spacing w:line="360" w:lineRule="auto"/>
        <w:ind w:left="426" w:hanging="426"/>
        <w:rPr>
          <w:rFonts w:ascii="Arial" w:hAnsi="Arial" w:cs="Arial"/>
        </w:rPr>
      </w:pPr>
      <w:r w:rsidRPr="00942AB9">
        <w:rPr>
          <w:rFonts w:ascii="Arial" w:hAnsi="Arial" w:cs="Arial"/>
        </w:rPr>
        <w:t>udzielanie informacji organom, instytucjom i osobom fizycznym oraz udostępnianie dokumentów znajdujących się w posiadaniu jednostki, w której pracownik jest zatrudniony, jeżeli prawo tego nie zabrania;</w:t>
      </w:r>
    </w:p>
    <w:p w:rsidR="00CD7CB2" w:rsidRPr="00942AB9" w:rsidRDefault="00CD7CB2" w:rsidP="000500B5">
      <w:pPr>
        <w:widowControl/>
        <w:numPr>
          <w:ilvl w:val="1"/>
          <w:numId w:val="108"/>
        </w:numPr>
        <w:tabs>
          <w:tab w:val="clear" w:pos="1080"/>
          <w:tab w:val="num" w:pos="426"/>
        </w:tabs>
        <w:overflowPunct/>
        <w:spacing w:line="360" w:lineRule="auto"/>
        <w:ind w:left="426" w:hanging="426"/>
        <w:rPr>
          <w:rFonts w:ascii="Arial" w:hAnsi="Arial" w:cs="Arial"/>
        </w:rPr>
      </w:pPr>
      <w:r w:rsidRPr="00942AB9">
        <w:rPr>
          <w:rFonts w:ascii="Arial" w:hAnsi="Arial" w:cs="Arial"/>
        </w:rPr>
        <w:t>złożenie oświadczenia przez pracowników</w:t>
      </w:r>
      <w:r w:rsidR="007011B4" w:rsidRPr="00942AB9">
        <w:rPr>
          <w:rFonts w:ascii="Arial" w:hAnsi="Arial" w:cs="Arial"/>
        </w:rPr>
        <w:t xml:space="preserve"> na stanowiskach urzędniczych o </w:t>
      </w:r>
      <w:r w:rsidRPr="00942AB9">
        <w:rPr>
          <w:rFonts w:ascii="Arial" w:hAnsi="Arial" w:cs="Arial"/>
        </w:rPr>
        <w:t>prowadzeniu działalności gospodarczej, zgodnie z wymogami ustawy.</w:t>
      </w:r>
    </w:p>
    <w:p w:rsidR="00CD7CB2" w:rsidRPr="00942AB9" w:rsidRDefault="00CD7CB2" w:rsidP="000500B5">
      <w:pPr>
        <w:widowControl/>
        <w:numPr>
          <w:ilvl w:val="0"/>
          <w:numId w:val="109"/>
        </w:numPr>
        <w:overflowPunct/>
        <w:spacing w:line="360" w:lineRule="auto"/>
        <w:ind w:left="426" w:hanging="426"/>
        <w:rPr>
          <w:rFonts w:ascii="Arial" w:hAnsi="Arial" w:cs="Arial"/>
        </w:rPr>
      </w:pPr>
      <w:r w:rsidRPr="00942AB9">
        <w:rPr>
          <w:rFonts w:ascii="Arial" w:hAnsi="Arial" w:cs="Arial"/>
        </w:rPr>
        <w:t>Szczegółowy zakres obowiązków pracowników niepedagogicznych oraz ich szczegółowe zadania ustala dyrektor placówki.</w:t>
      </w:r>
    </w:p>
    <w:p w:rsidR="00CD7CB2" w:rsidRPr="00942AB9" w:rsidRDefault="00CD7CB2" w:rsidP="000500B5">
      <w:pPr>
        <w:widowControl/>
        <w:numPr>
          <w:ilvl w:val="0"/>
          <w:numId w:val="109"/>
        </w:numPr>
        <w:overflowPunct/>
        <w:spacing w:line="360" w:lineRule="auto"/>
        <w:ind w:left="426" w:hanging="426"/>
        <w:rPr>
          <w:rFonts w:ascii="Arial" w:hAnsi="Arial" w:cs="Arial"/>
        </w:rPr>
      </w:pPr>
      <w:r w:rsidRPr="00942AB9">
        <w:rPr>
          <w:rFonts w:ascii="Arial" w:hAnsi="Arial" w:cs="Arial"/>
        </w:rPr>
        <w:t xml:space="preserve">Pracownik zatrudniony w przedszkolu zobowiązany jest do przestrzegania zakresu obowiązków na zajmowanym stanowisku. </w:t>
      </w:r>
    </w:p>
    <w:p w:rsidR="00CD7CB2" w:rsidRPr="00942AB9" w:rsidRDefault="00CD7CB2" w:rsidP="000500B5">
      <w:pPr>
        <w:widowControl/>
        <w:numPr>
          <w:ilvl w:val="0"/>
          <w:numId w:val="109"/>
        </w:numPr>
        <w:overflowPunct/>
        <w:spacing w:line="360" w:lineRule="auto"/>
        <w:ind w:left="426" w:hanging="426"/>
        <w:rPr>
          <w:rFonts w:ascii="Arial" w:hAnsi="Arial" w:cs="Arial"/>
        </w:rPr>
      </w:pPr>
      <w:r w:rsidRPr="00942AB9">
        <w:rPr>
          <w:rFonts w:ascii="Arial" w:hAnsi="Arial" w:cs="Arial"/>
        </w:rPr>
        <w:t>Stosunek pracy pracowników administracji i obsługi regulują przepisy ustawy - Kodeks Pracy i wydane na tej podstawie przepisy wykonawcze.</w:t>
      </w:r>
    </w:p>
    <w:p w:rsidR="00CD7CB2" w:rsidRPr="00942AB9" w:rsidRDefault="00CD7CB2" w:rsidP="0098735D">
      <w:pPr>
        <w:pStyle w:val="Nagwek3"/>
      </w:pPr>
      <w:r w:rsidRPr="00942AB9">
        <w:t>Pomoc nauczyciela</w:t>
      </w:r>
    </w:p>
    <w:p w:rsidR="00CD7CB2" w:rsidRPr="00942AB9" w:rsidRDefault="00CD7CB2" w:rsidP="0098735D">
      <w:pPr>
        <w:pStyle w:val="Nagwek3"/>
      </w:pPr>
      <w:r w:rsidRPr="00942AB9">
        <w:t>§ 34.</w:t>
      </w:r>
    </w:p>
    <w:p w:rsidR="00CD7CB2" w:rsidRPr="00942AB9" w:rsidRDefault="00CD7CB2" w:rsidP="000500B5">
      <w:pPr>
        <w:numPr>
          <w:ilvl w:val="0"/>
          <w:numId w:val="110"/>
        </w:numPr>
        <w:spacing w:line="360" w:lineRule="auto"/>
        <w:ind w:left="426" w:hanging="426"/>
        <w:rPr>
          <w:rFonts w:ascii="Arial" w:hAnsi="Arial" w:cs="Arial"/>
        </w:rPr>
      </w:pPr>
      <w:r w:rsidRPr="00942AB9">
        <w:rPr>
          <w:rFonts w:ascii="Arial" w:hAnsi="Arial" w:cs="Arial"/>
          <w:bCs/>
        </w:rPr>
        <w:t xml:space="preserve">Pomoc nauczyciela współpracuje z nauczycielkami przydzielonej grupy. </w:t>
      </w:r>
    </w:p>
    <w:p w:rsidR="00CD7CB2" w:rsidRPr="00942AB9" w:rsidRDefault="00CD7CB2" w:rsidP="000500B5">
      <w:pPr>
        <w:widowControl/>
        <w:numPr>
          <w:ilvl w:val="0"/>
          <w:numId w:val="110"/>
        </w:numPr>
        <w:overflowPunct/>
        <w:spacing w:line="360" w:lineRule="auto"/>
        <w:ind w:left="426" w:hanging="426"/>
        <w:rPr>
          <w:rFonts w:ascii="Arial" w:hAnsi="Arial" w:cs="Arial"/>
        </w:rPr>
      </w:pPr>
      <w:r w:rsidRPr="00942AB9">
        <w:rPr>
          <w:rFonts w:ascii="Arial" w:hAnsi="Arial" w:cs="Arial"/>
          <w:bCs/>
        </w:rPr>
        <w:t>Pomoc nauczyciela zna i respektuje prawa dziecka.</w:t>
      </w:r>
    </w:p>
    <w:p w:rsidR="00CD7CB2" w:rsidRPr="00942AB9" w:rsidRDefault="00CD7CB2" w:rsidP="000500B5">
      <w:pPr>
        <w:widowControl/>
        <w:numPr>
          <w:ilvl w:val="0"/>
          <w:numId w:val="110"/>
        </w:numPr>
        <w:overflowPunct/>
        <w:spacing w:line="360" w:lineRule="auto"/>
        <w:ind w:left="426" w:hanging="426"/>
        <w:rPr>
          <w:rFonts w:ascii="Arial" w:hAnsi="Arial" w:cs="Arial"/>
        </w:rPr>
      </w:pPr>
      <w:r w:rsidRPr="00942AB9">
        <w:rPr>
          <w:rFonts w:ascii="Arial" w:hAnsi="Arial" w:cs="Arial"/>
          <w:bCs/>
        </w:rPr>
        <w:t>Do zadań pomocy nauczyciela należy:</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 xml:space="preserve">spełnianie czynności opiekuńczych w stosunku do dzieci: pomoc </w:t>
      </w:r>
      <w:r w:rsidR="00CB31C2" w:rsidRPr="00942AB9">
        <w:rPr>
          <w:rFonts w:ascii="Arial" w:hAnsi="Arial" w:cs="Arial"/>
          <w:bCs/>
        </w:rPr>
        <w:t>w rozbieraniu się</w:t>
      </w:r>
      <w:r w:rsidRPr="00942AB9">
        <w:rPr>
          <w:rFonts w:ascii="Arial" w:hAnsi="Arial" w:cs="Arial"/>
          <w:bCs/>
        </w:rPr>
        <w:t xml:space="preserve"> i ubieraniu, pomoc przy zabiegach higienicznych i korzystaniu z toalety oraz w innych sytuacjach tego wymagających;</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współuczestniczenie w organizowaniu zabaw, zajęć w sali, w ogrodzie i poza terenem przedszkola;</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opieka nad dziećmi w czasie spacerów i wycieczek;</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udział w przygotowywaniu pomocy dydaktycznych i w dekorowaniu sali;</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uzgadnianie z naucz</w:t>
      </w:r>
      <w:r w:rsidR="00C00968" w:rsidRPr="00942AB9">
        <w:rPr>
          <w:rFonts w:ascii="Arial" w:hAnsi="Arial" w:cs="Arial"/>
          <w:bCs/>
        </w:rPr>
        <w:t>ycielem wszelkich podejmowanych</w:t>
      </w:r>
      <w:r w:rsidRPr="00942AB9">
        <w:rPr>
          <w:rFonts w:ascii="Arial" w:hAnsi="Arial" w:cs="Arial"/>
          <w:bCs/>
        </w:rPr>
        <w:t xml:space="preserve"> działań na terenie grupy;</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unikanie wchodzenia w kompetencje nauczyciela w sprawach dotyczących wychowanków, dyskrecja i przestrzeganie ochrony prywatności dzieci i ich rodzin;</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pomoc w przygotowaniu sprzętu do odpoczynku poobiedniego dzieci;</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dbałość o zabawki, gry, książki, pomoce dydaktyczne itp., w przydzielonej grupie;</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w razie potrzeby pełnienie dyżuru w szatni;</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utrzymywanie w czystości przydzielonych pomieszczeń;</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 xml:space="preserve">podczas nieobecności woźnej przygotowanie sali </w:t>
      </w:r>
      <w:r w:rsidR="00C00968" w:rsidRPr="00942AB9">
        <w:rPr>
          <w:rFonts w:ascii="Arial" w:hAnsi="Arial" w:cs="Arial"/>
          <w:bCs/>
        </w:rPr>
        <w:t xml:space="preserve">do posiłków i leżakowania oraz </w:t>
      </w:r>
      <w:r w:rsidRPr="00942AB9">
        <w:rPr>
          <w:rFonts w:ascii="Arial" w:hAnsi="Arial" w:cs="Arial"/>
          <w:bCs/>
        </w:rPr>
        <w:t>utrzymywanie jej w czystości;</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 xml:space="preserve">przestrzeganie przepisów bhp i ppoż., zabezpieczanie przed dziećmi środków </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czystościowych, zgłaszanie zwierzchnikowi wszelkich zagrożeń i uszkodzeń sprzętu;</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przestrzeganie dyscypliny pracy, Regulaminu Pracy i wszelkich</w:t>
      </w:r>
      <w:r w:rsidR="00C00968" w:rsidRPr="00942AB9">
        <w:rPr>
          <w:rFonts w:ascii="Arial" w:hAnsi="Arial" w:cs="Arial"/>
          <w:bCs/>
        </w:rPr>
        <w:t xml:space="preserve"> regulaminów bhp</w:t>
      </w:r>
      <w:r w:rsidRPr="00942AB9">
        <w:rPr>
          <w:rFonts w:ascii="Arial" w:hAnsi="Arial" w:cs="Arial"/>
          <w:bCs/>
        </w:rPr>
        <w:t xml:space="preserve"> i ppoż.;</w:t>
      </w:r>
    </w:p>
    <w:p w:rsidR="00CD7CB2" w:rsidRPr="00942AB9" w:rsidRDefault="00CD7CB2" w:rsidP="000500B5">
      <w:pPr>
        <w:numPr>
          <w:ilvl w:val="0"/>
          <w:numId w:val="111"/>
        </w:numPr>
        <w:spacing w:line="360" w:lineRule="auto"/>
        <w:ind w:left="426" w:hanging="426"/>
        <w:rPr>
          <w:rFonts w:ascii="Arial" w:hAnsi="Arial" w:cs="Arial"/>
        </w:rPr>
      </w:pPr>
      <w:r w:rsidRPr="00942AB9">
        <w:rPr>
          <w:rFonts w:ascii="Arial" w:hAnsi="Arial" w:cs="Arial"/>
          <w:bCs/>
        </w:rPr>
        <w:t>wykonywanie innych prac zlecon</w:t>
      </w:r>
      <w:r w:rsidR="00C00968" w:rsidRPr="00942AB9">
        <w:rPr>
          <w:rFonts w:ascii="Arial" w:hAnsi="Arial" w:cs="Arial"/>
          <w:bCs/>
        </w:rPr>
        <w:t>ych przez dyrektora przedszkola</w:t>
      </w:r>
      <w:r w:rsidRPr="00942AB9">
        <w:rPr>
          <w:rFonts w:ascii="Arial" w:hAnsi="Arial" w:cs="Arial"/>
          <w:bCs/>
        </w:rPr>
        <w:t xml:space="preserve"> lub nauczycielkę pracującą razem w grupie, wynikających z organizacji pracy przedszkola.</w:t>
      </w:r>
    </w:p>
    <w:p w:rsidR="00CD7CB2" w:rsidRPr="00942AB9" w:rsidRDefault="00CD7CB2" w:rsidP="0098735D">
      <w:pPr>
        <w:pStyle w:val="Nagwek3"/>
      </w:pPr>
      <w:r w:rsidRPr="00942AB9">
        <w:t>Obowiązki pracowników</w:t>
      </w:r>
    </w:p>
    <w:p w:rsidR="00CD7CB2" w:rsidRPr="00942AB9" w:rsidRDefault="00CD7CB2" w:rsidP="0098735D">
      <w:pPr>
        <w:pStyle w:val="Nagwek3"/>
      </w:pPr>
      <w:r w:rsidRPr="00942AB9">
        <w:t>§ 35.</w:t>
      </w:r>
    </w:p>
    <w:p w:rsidR="00CD7CB2" w:rsidRPr="00942AB9" w:rsidRDefault="00CD7CB2" w:rsidP="000500B5">
      <w:pPr>
        <w:numPr>
          <w:ilvl w:val="4"/>
          <w:numId w:val="112"/>
        </w:numPr>
        <w:tabs>
          <w:tab w:val="clear" w:pos="2160"/>
          <w:tab w:val="num" w:pos="426"/>
        </w:tabs>
        <w:spacing w:line="360" w:lineRule="auto"/>
        <w:ind w:left="426" w:hanging="426"/>
        <w:rPr>
          <w:rFonts w:ascii="Arial" w:hAnsi="Arial" w:cs="Arial"/>
        </w:rPr>
      </w:pPr>
      <w:r w:rsidRPr="00942AB9">
        <w:rPr>
          <w:rFonts w:ascii="Arial" w:hAnsi="Arial" w:cs="Arial"/>
        </w:rPr>
        <w:t>Pracownicy przedszkola są zobowiązani do:</w:t>
      </w:r>
    </w:p>
    <w:p w:rsidR="00CD7CB2" w:rsidRPr="00942AB9" w:rsidRDefault="00CD7CB2" w:rsidP="000500B5">
      <w:pPr>
        <w:numPr>
          <w:ilvl w:val="1"/>
          <w:numId w:val="113"/>
        </w:numPr>
        <w:spacing w:line="360" w:lineRule="auto"/>
        <w:ind w:left="426" w:hanging="426"/>
        <w:rPr>
          <w:rFonts w:ascii="Arial" w:hAnsi="Arial" w:cs="Arial"/>
        </w:rPr>
      </w:pPr>
      <w:r w:rsidRPr="00942AB9">
        <w:rPr>
          <w:rFonts w:ascii="Arial" w:hAnsi="Arial" w:cs="Arial"/>
        </w:rPr>
        <w:t>jednakowego traktowania wszystkich dzieci i rodziców niezależnie od ich pochodzenia, stanu majątkowego, wyznania, statusu ekonomicznego itp.;</w:t>
      </w:r>
    </w:p>
    <w:p w:rsidR="00CD7CB2" w:rsidRPr="00942AB9" w:rsidRDefault="00CD7CB2" w:rsidP="000500B5">
      <w:pPr>
        <w:numPr>
          <w:ilvl w:val="1"/>
          <w:numId w:val="113"/>
        </w:numPr>
        <w:spacing w:line="360" w:lineRule="auto"/>
        <w:ind w:left="426" w:hanging="426"/>
        <w:rPr>
          <w:rFonts w:ascii="Arial" w:hAnsi="Arial" w:cs="Arial"/>
        </w:rPr>
      </w:pPr>
      <w:r w:rsidRPr="00942AB9">
        <w:rPr>
          <w:rFonts w:ascii="Arial" w:hAnsi="Arial" w:cs="Arial"/>
        </w:rPr>
        <w:t>przestrzegania praw dziecka określonych w niniejszym statucie;</w:t>
      </w:r>
    </w:p>
    <w:p w:rsidR="00CD7CB2" w:rsidRPr="00942AB9" w:rsidRDefault="00CD7CB2" w:rsidP="000500B5">
      <w:pPr>
        <w:numPr>
          <w:ilvl w:val="1"/>
          <w:numId w:val="113"/>
        </w:numPr>
        <w:spacing w:line="360" w:lineRule="auto"/>
        <w:ind w:left="426" w:hanging="426"/>
        <w:rPr>
          <w:rFonts w:ascii="Arial" w:hAnsi="Arial" w:cs="Arial"/>
        </w:rPr>
      </w:pPr>
      <w:r w:rsidRPr="00942AB9">
        <w:rPr>
          <w:rFonts w:ascii="Arial" w:hAnsi="Arial" w:cs="Arial"/>
        </w:rPr>
        <w:t>dbania o bezpieczeństwo wychowanków;</w:t>
      </w:r>
    </w:p>
    <w:p w:rsidR="00CD7CB2" w:rsidRPr="00942AB9" w:rsidRDefault="00CD7CB2" w:rsidP="000500B5">
      <w:pPr>
        <w:numPr>
          <w:ilvl w:val="1"/>
          <w:numId w:val="113"/>
        </w:numPr>
        <w:spacing w:line="360" w:lineRule="auto"/>
        <w:ind w:left="426" w:hanging="426"/>
        <w:rPr>
          <w:rFonts w:ascii="Arial" w:hAnsi="Arial" w:cs="Arial"/>
        </w:rPr>
      </w:pPr>
      <w:r w:rsidRPr="00942AB9">
        <w:rPr>
          <w:rFonts w:ascii="Arial" w:hAnsi="Arial" w:cs="Arial"/>
        </w:rPr>
        <w:t>taktownego zachowania wobec przełożonych, innych pracowników placówki, wychowanków przedszkola i ich rodziców oraz interesantów;</w:t>
      </w:r>
    </w:p>
    <w:p w:rsidR="00CD7CB2" w:rsidRPr="00942AB9" w:rsidRDefault="00CD7CB2" w:rsidP="000500B5">
      <w:pPr>
        <w:numPr>
          <w:ilvl w:val="1"/>
          <w:numId w:val="113"/>
        </w:numPr>
        <w:spacing w:line="360" w:lineRule="auto"/>
        <w:ind w:left="426" w:hanging="426"/>
        <w:rPr>
          <w:rFonts w:ascii="Arial" w:hAnsi="Arial" w:cs="Arial"/>
        </w:rPr>
      </w:pPr>
      <w:r w:rsidRPr="00942AB9">
        <w:rPr>
          <w:rFonts w:ascii="Arial" w:hAnsi="Arial" w:cs="Arial"/>
        </w:rPr>
        <w:t>sumiennego wykonywania obowiązków służbowych;</w:t>
      </w:r>
    </w:p>
    <w:p w:rsidR="00C00968" w:rsidRPr="00942AB9" w:rsidRDefault="00CD7CB2" w:rsidP="000500B5">
      <w:pPr>
        <w:numPr>
          <w:ilvl w:val="1"/>
          <w:numId w:val="113"/>
        </w:numPr>
        <w:spacing w:line="360" w:lineRule="auto"/>
        <w:ind w:left="426" w:hanging="426"/>
        <w:rPr>
          <w:rFonts w:ascii="Arial" w:hAnsi="Arial" w:cs="Arial"/>
        </w:rPr>
      </w:pPr>
      <w:r w:rsidRPr="00942AB9">
        <w:rPr>
          <w:rFonts w:ascii="Arial" w:hAnsi="Arial" w:cs="Arial"/>
        </w:rPr>
        <w:t>troski o ład, porządek i mienie przedszkolne.</w:t>
      </w:r>
    </w:p>
    <w:p w:rsidR="00CD7CB2" w:rsidRPr="00942AB9" w:rsidRDefault="00CD7CB2" w:rsidP="0098735D">
      <w:pPr>
        <w:pStyle w:val="Nagwek3"/>
      </w:pPr>
      <w:r w:rsidRPr="00942AB9">
        <w:t>DZIAŁ VI</w:t>
      </w:r>
    </w:p>
    <w:p w:rsidR="00C00968" w:rsidRPr="00942AB9" w:rsidRDefault="00CD7CB2" w:rsidP="0098735D">
      <w:pPr>
        <w:pStyle w:val="Nagwek3"/>
      </w:pPr>
      <w:r w:rsidRPr="00942AB9">
        <w:t>WYCHOWANKOWIE PRZEDSZKOLA</w:t>
      </w:r>
    </w:p>
    <w:p w:rsidR="00C00968" w:rsidRPr="00942AB9" w:rsidRDefault="00CD7CB2" w:rsidP="0098735D">
      <w:pPr>
        <w:pStyle w:val="Nagwek3"/>
      </w:pPr>
      <w:r w:rsidRPr="00942AB9">
        <w:t>Rozdział 1</w:t>
      </w:r>
    </w:p>
    <w:p w:rsidR="00CD7CB2" w:rsidRPr="00942AB9" w:rsidRDefault="00CD7CB2" w:rsidP="0098735D">
      <w:pPr>
        <w:pStyle w:val="Nagwek3"/>
      </w:pPr>
      <w:r w:rsidRPr="00942AB9">
        <w:t>Prawa i obowiązki dzieci w przedszkolu</w:t>
      </w:r>
    </w:p>
    <w:p w:rsidR="00CD7CB2" w:rsidRPr="00942AB9" w:rsidRDefault="00CD7CB2" w:rsidP="0098735D">
      <w:pPr>
        <w:pStyle w:val="Nagwek3"/>
      </w:pPr>
      <w:r w:rsidRPr="00942AB9">
        <w:t>§ 36.</w:t>
      </w:r>
    </w:p>
    <w:p w:rsidR="00CD7CB2" w:rsidRPr="00942AB9" w:rsidRDefault="00CD7CB2" w:rsidP="000500B5">
      <w:pPr>
        <w:numPr>
          <w:ilvl w:val="0"/>
          <w:numId w:val="114"/>
        </w:numPr>
        <w:spacing w:line="360" w:lineRule="auto"/>
        <w:ind w:left="426" w:hanging="426"/>
        <w:rPr>
          <w:rFonts w:ascii="Arial" w:hAnsi="Arial" w:cs="Arial"/>
        </w:rPr>
      </w:pPr>
      <w:r w:rsidRPr="00942AB9">
        <w:rPr>
          <w:rFonts w:ascii="Arial" w:hAnsi="Arial" w:cs="Arial"/>
        </w:rPr>
        <w:t>Do przedszkola uczęszczają dzieci w wieku od 3 do 7 roku życia, czyli do momentu rozpoczęcia przez nie nauki szkolnej. W szczególnie uzasadnionych przypadkach dyrektor może przyjąć do przedszkola dziecko w wieku 2,5 lat.</w:t>
      </w:r>
    </w:p>
    <w:p w:rsidR="00CD7CB2" w:rsidRPr="00942AB9" w:rsidRDefault="00CD7CB2" w:rsidP="000500B5">
      <w:pPr>
        <w:widowControl/>
        <w:numPr>
          <w:ilvl w:val="0"/>
          <w:numId w:val="114"/>
        </w:numPr>
        <w:overflowPunct/>
        <w:spacing w:line="360" w:lineRule="auto"/>
        <w:ind w:left="426" w:hanging="426"/>
        <w:rPr>
          <w:rFonts w:ascii="Arial" w:hAnsi="Arial" w:cs="Arial"/>
        </w:rPr>
      </w:pPr>
      <w:r w:rsidRPr="00942AB9">
        <w:rPr>
          <w:rFonts w:ascii="Arial" w:hAnsi="Arial" w:cs="Arial"/>
        </w:rPr>
        <w:t>Dziecko w wieku powyżej 7 lat, któremu odroczono realizację obowiązku szkolnego, może uczęszczać do przedszkola nie dłużej niż do końca roku szkolnego w tym roku kalendarzowym, w którym kończy 8 lat. Decyzję o odroczeniu obowiązku szkolnego podejmuje dyrektor właściwej obwodowo szkoły, po zasięgnięciu opinii poradni psychologiczno-pedagogicznej.</w:t>
      </w:r>
    </w:p>
    <w:p w:rsidR="00CD7CB2" w:rsidRPr="00942AB9" w:rsidRDefault="00CD7CB2" w:rsidP="000500B5">
      <w:pPr>
        <w:widowControl/>
        <w:numPr>
          <w:ilvl w:val="0"/>
          <w:numId w:val="114"/>
        </w:numPr>
        <w:overflowPunct/>
        <w:spacing w:line="360" w:lineRule="auto"/>
        <w:ind w:left="426" w:hanging="426"/>
        <w:rPr>
          <w:rFonts w:ascii="Arial" w:hAnsi="Arial" w:cs="Arial"/>
        </w:rPr>
      </w:pPr>
      <w:r w:rsidRPr="00942AB9">
        <w:rPr>
          <w:rFonts w:ascii="Arial" w:hAnsi="Arial" w:cs="Arial"/>
        </w:rPr>
        <w:t>Dziecko w przedszkolu ma wszystkie prawa wynika</w:t>
      </w:r>
      <w:r w:rsidR="00C00968" w:rsidRPr="00942AB9">
        <w:rPr>
          <w:rFonts w:ascii="Arial" w:hAnsi="Arial" w:cs="Arial"/>
        </w:rPr>
        <w:t xml:space="preserve">jące z Konwencji Praw Dziecka, a </w:t>
      </w:r>
      <w:r w:rsidRPr="00942AB9">
        <w:rPr>
          <w:rFonts w:ascii="Arial" w:hAnsi="Arial" w:cs="Arial"/>
        </w:rPr>
        <w:t>w szczególności prawo do:</w:t>
      </w:r>
    </w:p>
    <w:p w:rsidR="00CD7CB2" w:rsidRPr="00942AB9" w:rsidRDefault="00CD7CB2" w:rsidP="000500B5">
      <w:pPr>
        <w:numPr>
          <w:ilvl w:val="1"/>
          <w:numId w:val="115"/>
        </w:numPr>
        <w:spacing w:line="360" w:lineRule="auto"/>
        <w:ind w:left="426" w:hanging="426"/>
        <w:rPr>
          <w:rFonts w:ascii="Arial" w:hAnsi="Arial" w:cs="Arial"/>
        </w:rPr>
      </w:pPr>
      <w:r w:rsidRPr="00942AB9">
        <w:rPr>
          <w:rFonts w:ascii="Arial" w:hAnsi="Arial" w:cs="Arial"/>
        </w:rPr>
        <w:t>właściwie zorganizowanego procesu opiekuńczo –wychowawczo -dydaktycznego, zgodnego z zasadami bezpieczeństwa, odpowiadającego jego potrzebom, zainteresowaniom i możliwościom psychofizycznym;</w:t>
      </w:r>
    </w:p>
    <w:p w:rsidR="00CD7CB2" w:rsidRPr="00942AB9" w:rsidRDefault="00CD7CB2" w:rsidP="000500B5">
      <w:pPr>
        <w:numPr>
          <w:ilvl w:val="1"/>
          <w:numId w:val="115"/>
        </w:numPr>
        <w:spacing w:line="360" w:lineRule="auto"/>
        <w:ind w:left="426" w:hanging="426"/>
        <w:rPr>
          <w:rFonts w:ascii="Arial" w:hAnsi="Arial" w:cs="Arial"/>
        </w:rPr>
      </w:pPr>
      <w:r w:rsidRPr="00942AB9">
        <w:rPr>
          <w:rFonts w:ascii="Arial" w:hAnsi="Arial" w:cs="Arial"/>
        </w:rPr>
        <w:t>szacunku dla swoich potrzeb;</w:t>
      </w:r>
    </w:p>
    <w:p w:rsidR="00CD7CB2" w:rsidRPr="00942AB9" w:rsidRDefault="00CD7CB2" w:rsidP="000500B5">
      <w:pPr>
        <w:numPr>
          <w:ilvl w:val="1"/>
          <w:numId w:val="115"/>
        </w:numPr>
        <w:spacing w:line="360" w:lineRule="auto"/>
        <w:ind w:left="426" w:hanging="426"/>
        <w:rPr>
          <w:rFonts w:ascii="Arial" w:hAnsi="Arial" w:cs="Arial"/>
        </w:rPr>
      </w:pPr>
      <w:r w:rsidRPr="00942AB9">
        <w:rPr>
          <w:rFonts w:ascii="Arial" w:hAnsi="Arial" w:cs="Arial"/>
        </w:rPr>
        <w:t>ochrony przed wszelkimi formami przemocy fizycznej bądź psychicznej;</w:t>
      </w:r>
    </w:p>
    <w:p w:rsidR="00CD7CB2" w:rsidRPr="00942AB9" w:rsidRDefault="00CD7CB2" w:rsidP="000500B5">
      <w:pPr>
        <w:numPr>
          <w:ilvl w:val="1"/>
          <w:numId w:val="115"/>
        </w:numPr>
        <w:spacing w:line="360" w:lineRule="auto"/>
        <w:ind w:left="426" w:hanging="426"/>
        <w:rPr>
          <w:rFonts w:ascii="Arial" w:hAnsi="Arial" w:cs="Arial"/>
        </w:rPr>
      </w:pPr>
      <w:r w:rsidRPr="00942AB9">
        <w:rPr>
          <w:rFonts w:ascii="Arial" w:hAnsi="Arial" w:cs="Arial"/>
        </w:rPr>
        <w:t>poszanowania godności osobistej i własności intelektualnej;</w:t>
      </w:r>
    </w:p>
    <w:p w:rsidR="00CD7CB2" w:rsidRPr="00942AB9" w:rsidRDefault="00CD7CB2" w:rsidP="000500B5">
      <w:pPr>
        <w:numPr>
          <w:ilvl w:val="1"/>
          <w:numId w:val="115"/>
        </w:numPr>
        <w:spacing w:line="360" w:lineRule="auto"/>
        <w:ind w:left="426" w:hanging="426"/>
        <w:rPr>
          <w:rFonts w:ascii="Arial" w:hAnsi="Arial" w:cs="Arial"/>
        </w:rPr>
      </w:pPr>
      <w:r w:rsidRPr="00942AB9">
        <w:rPr>
          <w:rFonts w:ascii="Arial" w:hAnsi="Arial" w:cs="Arial"/>
        </w:rPr>
        <w:t>życzliwego i podmiotowego traktowania w procesie dydaktyczno-wychowawczym;</w:t>
      </w:r>
    </w:p>
    <w:p w:rsidR="00CD7CB2" w:rsidRPr="00942AB9" w:rsidRDefault="00CD7CB2" w:rsidP="000500B5">
      <w:pPr>
        <w:numPr>
          <w:ilvl w:val="1"/>
          <w:numId w:val="115"/>
        </w:numPr>
        <w:spacing w:line="360" w:lineRule="auto"/>
        <w:ind w:left="426" w:hanging="426"/>
        <w:rPr>
          <w:rFonts w:ascii="Arial" w:hAnsi="Arial" w:cs="Arial"/>
        </w:rPr>
      </w:pPr>
      <w:r w:rsidRPr="00942AB9">
        <w:rPr>
          <w:rFonts w:ascii="Arial" w:hAnsi="Arial" w:cs="Arial"/>
        </w:rPr>
        <w:t>swobodnego wyrażania swoich myśli i przekonań, z poszanowaniem zdania innych;</w:t>
      </w:r>
    </w:p>
    <w:p w:rsidR="00CD7CB2" w:rsidRPr="00942AB9" w:rsidRDefault="00CD7CB2" w:rsidP="000500B5">
      <w:pPr>
        <w:numPr>
          <w:ilvl w:val="1"/>
          <w:numId w:val="115"/>
        </w:numPr>
        <w:spacing w:line="360" w:lineRule="auto"/>
        <w:ind w:left="426" w:hanging="426"/>
        <w:rPr>
          <w:rFonts w:ascii="Arial" w:hAnsi="Arial" w:cs="Arial"/>
        </w:rPr>
      </w:pPr>
      <w:r w:rsidRPr="00942AB9">
        <w:rPr>
          <w:rFonts w:ascii="Arial" w:hAnsi="Arial" w:cs="Arial"/>
        </w:rPr>
        <w:t>rozwijania cech indywidualnych i postaw twórczych;</w:t>
      </w:r>
    </w:p>
    <w:p w:rsidR="00CD7CB2" w:rsidRPr="00942AB9" w:rsidRDefault="00CD7CB2" w:rsidP="000500B5">
      <w:pPr>
        <w:numPr>
          <w:ilvl w:val="1"/>
          <w:numId w:val="115"/>
        </w:numPr>
        <w:spacing w:line="360" w:lineRule="auto"/>
        <w:ind w:left="426" w:hanging="426"/>
        <w:rPr>
          <w:rFonts w:ascii="Arial" w:hAnsi="Arial" w:cs="Arial"/>
        </w:rPr>
      </w:pPr>
      <w:r w:rsidRPr="00942AB9">
        <w:rPr>
          <w:rFonts w:ascii="Arial" w:hAnsi="Arial" w:cs="Arial"/>
        </w:rPr>
        <w:t xml:space="preserve">ochrony zdrowia psychicznego i fizycznego. </w:t>
      </w:r>
    </w:p>
    <w:p w:rsidR="00CD7CB2" w:rsidRPr="00942AB9" w:rsidRDefault="00CD7CB2" w:rsidP="000500B5">
      <w:pPr>
        <w:widowControl/>
        <w:numPr>
          <w:ilvl w:val="0"/>
          <w:numId w:val="114"/>
        </w:numPr>
        <w:overflowPunct/>
        <w:spacing w:line="360" w:lineRule="auto"/>
        <w:ind w:left="426" w:hanging="426"/>
        <w:rPr>
          <w:rFonts w:ascii="Arial" w:hAnsi="Arial" w:cs="Arial"/>
        </w:rPr>
      </w:pPr>
      <w:r w:rsidRPr="00942AB9">
        <w:rPr>
          <w:rFonts w:ascii="Arial" w:hAnsi="Arial" w:cs="Arial"/>
        </w:rPr>
        <w:t>W przedszkolu ustalane są wspólnie z dz</w:t>
      </w:r>
      <w:r w:rsidR="00D503AB" w:rsidRPr="00942AB9">
        <w:rPr>
          <w:rFonts w:ascii="Arial" w:hAnsi="Arial" w:cs="Arial"/>
        </w:rPr>
        <w:t>iećmi normy zachowania</w:t>
      </w:r>
      <w:r w:rsidR="00C00968" w:rsidRPr="00942AB9">
        <w:rPr>
          <w:rFonts w:ascii="Arial" w:hAnsi="Arial" w:cs="Arial"/>
        </w:rPr>
        <w:t xml:space="preserve">. Dziecko w </w:t>
      </w:r>
      <w:r w:rsidRPr="00942AB9">
        <w:rPr>
          <w:rFonts w:ascii="Arial" w:hAnsi="Arial" w:cs="Arial"/>
        </w:rPr>
        <w:t>przedszkolu ma obowiązek:</w:t>
      </w:r>
    </w:p>
    <w:p w:rsidR="00CD7CB2" w:rsidRPr="00942AB9" w:rsidRDefault="00CD7CB2" w:rsidP="000500B5">
      <w:pPr>
        <w:widowControl/>
        <w:numPr>
          <w:ilvl w:val="1"/>
          <w:numId w:val="116"/>
        </w:numPr>
        <w:tabs>
          <w:tab w:val="clear" w:pos="708"/>
          <w:tab w:val="num" w:pos="426"/>
        </w:tabs>
        <w:overflowPunct/>
        <w:spacing w:line="360" w:lineRule="auto"/>
        <w:ind w:left="426" w:hanging="426"/>
        <w:rPr>
          <w:rFonts w:ascii="Arial" w:hAnsi="Arial" w:cs="Arial"/>
        </w:rPr>
      </w:pPr>
      <w:r w:rsidRPr="00942AB9">
        <w:rPr>
          <w:rFonts w:ascii="Arial" w:hAnsi="Arial" w:cs="Arial"/>
        </w:rPr>
        <w:t>przestrzegać ustalonych zasad, zwłaszcza dotyczących bezpieczeństwa;</w:t>
      </w:r>
    </w:p>
    <w:p w:rsidR="00CD7CB2" w:rsidRPr="00942AB9" w:rsidRDefault="00CD7CB2" w:rsidP="000500B5">
      <w:pPr>
        <w:widowControl/>
        <w:numPr>
          <w:ilvl w:val="1"/>
          <w:numId w:val="116"/>
        </w:numPr>
        <w:tabs>
          <w:tab w:val="clear" w:pos="708"/>
          <w:tab w:val="num" w:pos="426"/>
        </w:tabs>
        <w:overflowPunct/>
        <w:spacing w:line="360" w:lineRule="auto"/>
        <w:ind w:left="426" w:hanging="426"/>
        <w:rPr>
          <w:rFonts w:ascii="Arial" w:hAnsi="Arial" w:cs="Arial"/>
        </w:rPr>
      </w:pPr>
      <w:r w:rsidRPr="00942AB9">
        <w:rPr>
          <w:rFonts w:ascii="Arial" w:hAnsi="Arial" w:cs="Arial"/>
        </w:rPr>
        <w:t>słuchać i reagować na polecenia nauczyciela;</w:t>
      </w:r>
    </w:p>
    <w:p w:rsidR="00CD7CB2" w:rsidRPr="00942AB9" w:rsidRDefault="00CD7CB2" w:rsidP="000500B5">
      <w:pPr>
        <w:widowControl/>
        <w:numPr>
          <w:ilvl w:val="1"/>
          <w:numId w:val="116"/>
        </w:numPr>
        <w:tabs>
          <w:tab w:val="clear" w:pos="708"/>
          <w:tab w:val="num" w:pos="426"/>
        </w:tabs>
        <w:overflowPunct/>
        <w:spacing w:line="360" w:lineRule="auto"/>
        <w:ind w:left="426" w:hanging="426"/>
        <w:rPr>
          <w:rFonts w:ascii="Arial" w:hAnsi="Arial" w:cs="Arial"/>
        </w:rPr>
      </w:pPr>
      <w:r w:rsidRPr="00942AB9">
        <w:rPr>
          <w:rFonts w:ascii="Arial" w:hAnsi="Arial" w:cs="Arial"/>
        </w:rPr>
        <w:t>szanować kolegów i wytwory ich pracy;</w:t>
      </w:r>
    </w:p>
    <w:p w:rsidR="00CD7CB2" w:rsidRPr="00942AB9" w:rsidRDefault="00CD7CB2" w:rsidP="000500B5">
      <w:pPr>
        <w:widowControl/>
        <w:numPr>
          <w:ilvl w:val="1"/>
          <w:numId w:val="116"/>
        </w:numPr>
        <w:tabs>
          <w:tab w:val="clear" w:pos="708"/>
          <w:tab w:val="num" w:pos="426"/>
        </w:tabs>
        <w:overflowPunct/>
        <w:spacing w:line="360" w:lineRule="auto"/>
        <w:ind w:left="426" w:hanging="426"/>
        <w:rPr>
          <w:rFonts w:ascii="Arial" w:hAnsi="Arial" w:cs="Arial"/>
        </w:rPr>
      </w:pPr>
      <w:r w:rsidRPr="00942AB9">
        <w:rPr>
          <w:rFonts w:ascii="Arial" w:hAnsi="Arial" w:cs="Arial"/>
        </w:rPr>
        <w:t>szanować sprzęty i zabawki znajdujące się w przedszkolu;</w:t>
      </w:r>
    </w:p>
    <w:p w:rsidR="00CD7CB2" w:rsidRPr="00942AB9" w:rsidRDefault="00CD7CB2" w:rsidP="000500B5">
      <w:pPr>
        <w:widowControl/>
        <w:numPr>
          <w:ilvl w:val="1"/>
          <w:numId w:val="116"/>
        </w:numPr>
        <w:tabs>
          <w:tab w:val="clear" w:pos="708"/>
          <w:tab w:val="num" w:pos="426"/>
        </w:tabs>
        <w:overflowPunct/>
        <w:spacing w:line="360" w:lineRule="auto"/>
        <w:ind w:left="426" w:hanging="426"/>
        <w:rPr>
          <w:rFonts w:ascii="Arial" w:hAnsi="Arial" w:cs="Arial"/>
        </w:rPr>
      </w:pPr>
      <w:r w:rsidRPr="00942AB9">
        <w:rPr>
          <w:rFonts w:ascii="Arial" w:hAnsi="Arial" w:cs="Arial"/>
        </w:rPr>
        <w:t>dbać o estetykę i czystość pomieszczeń, w których przebywa;</w:t>
      </w:r>
    </w:p>
    <w:p w:rsidR="00CD7CB2" w:rsidRPr="00942AB9" w:rsidRDefault="00CD7CB2" w:rsidP="000500B5">
      <w:pPr>
        <w:widowControl/>
        <w:numPr>
          <w:ilvl w:val="1"/>
          <w:numId w:val="116"/>
        </w:numPr>
        <w:tabs>
          <w:tab w:val="clear" w:pos="708"/>
          <w:tab w:val="num" w:pos="426"/>
        </w:tabs>
        <w:overflowPunct/>
        <w:spacing w:line="360" w:lineRule="auto"/>
        <w:ind w:left="426" w:hanging="426"/>
        <w:rPr>
          <w:rFonts w:ascii="Arial" w:hAnsi="Arial" w:cs="Arial"/>
        </w:rPr>
      </w:pPr>
      <w:r w:rsidRPr="00942AB9">
        <w:rPr>
          <w:rFonts w:ascii="Arial" w:hAnsi="Arial" w:cs="Arial"/>
        </w:rPr>
        <w:t>sygnalizować złe samopoczucie i potrzeby fizjologiczne.</w:t>
      </w:r>
    </w:p>
    <w:p w:rsidR="00CD7CB2" w:rsidRPr="00942AB9" w:rsidRDefault="00CD7CB2" w:rsidP="000500B5">
      <w:pPr>
        <w:numPr>
          <w:ilvl w:val="0"/>
          <w:numId w:val="114"/>
        </w:numPr>
        <w:spacing w:line="360" w:lineRule="auto"/>
        <w:ind w:left="426" w:hanging="426"/>
        <w:rPr>
          <w:rFonts w:ascii="Arial" w:hAnsi="Arial" w:cs="Arial"/>
        </w:rPr>
      </w:pPr>
      <w:r w:rsidRPr="00942AB9">
        <w:rPr>
          <w:rFonts w:ascii="Arial" w:hAnsi="Arial" w:cs="Arial"/>
        </w:rPr>
        <w:t>Dziecko może być objęte indywidualnym obowi</w:t>
      </w:r>
      <w:r w:rsidR="00C00968" w:rsidRPr="00942AB9">
        <w:rPr>
          <w:rFonts w:ascii="Arial" w:hAnsi="Arial" w:cs="Arial"/>
        </w:rPr>
        <w:t xml:space="preserve">ązkowym rocznym przygotowaniem </w:t>
      </w:r>
      <w:r w:rsidRPr="00942AB9">
        <w:rPr>
          <w:rFonts w:ascii="Arial" w:hAnsi="Arial" w:cs="Arial"/>
        </w:rPr>
        <w:t xml:space="preserve">przedszkolnym, o którym mowa w </w:t>
      </w:r>
      <w:r w:rsidRPr="00942AB9">
        <w:rPr>
          <w:rFonts w:ascii="Arial" w:hAnsi="Arial" w:cs="Arial"/>
          <w:bCs/>
        </w:rPr>
        <w:t xml:space="preserve">§ 27. </w:t>
      </w:r>
    </w:p>
    <w:p w:rsidR="00CD7CB2" w:rsidRPr="00942AB9" w:rsidRDefault="00CD7CB2" w:rsidP="000500B5">
      <w:pPr>
        <w:numPr>
          <w:ilvl w:val="0"/>
          <w:numId w:val="114"/>
        </w:numPr>
        <w:spacing w:line="360" w:lineRule="auto"/>
        <w:ind w:left="426" w:hanging="426"/>
        <w:rPr>
          <w:rFonts w:ascii="Arial" w:hAnsi="Arial" w:cs="Arial"/>
        </w:rPr>
      </w:pPr>
      <w:r w:rsidRPr="00942AB9">
        <w:rPr>
          <w:rFonts w:ascii="Arial" w:hAnsi="Arial" w:cs="Arial"/>
        </w:rPr>
        <w:t>Wychowankowi objętemu kształceniem specjalnym dostosowuje się program wychowania przedszkolnego do indywidualnych potrzeb rozwojowych i edukacyjnych oraz jego możliwości psychofizy</w:t>
      </w:r>
      <w:r w:rsidR="00C00968" w:rsidRPr="00942AB9">
        <w:rPr>
          <w:rFonts w:ascii="Arial" w:hAnsi="Arial" w:cs="Arial"/>
        </w:rPr>
        <w:t xml:space="preserve">cznych. Dostosowanie następuje </w:t>
      </w:r>
      <w:r w:rsidRPr="00942AB9">
        <w:rPr>
          <w:rFonts w:ascii="Arial" w:hAnsi="Arial" w:cs="Arial"/>
        </w:rPr>
        <w:t xml:space="preserve">na podstawie opracowanego dla wychowanka indywidualnego programy edukacyjno-terapeutycznego, uwzględniającego zalecenia zawarte w orzeczeniu o potrzebie kształcenia specjalnego. </w:t>
      </w:r>
    </w:p>
    <w:p w:rsidR="00CD7CB2" w:rsidRPr="00942AB9" w:rsidRDefault="00CD7CB2" w:rsidP="000500B5">
      <w:pPr>
        <w:numPr>
          <w:ilvl w:val="0"/>
          <w:numId w:val="114"/>
        </w:numPr>
        <w:spacing w:line="360" w:lineRule="auto"/>
        <w:ind w:left="426" w:hanging="426"/>
        <w:rPr>
          <w:rFonts w:ascii="Arial" w:hAnsi="Arial" w:cs="Arial"/>
        </w:rPr>
      </w:pPr>
      <w:r w:rsidRPr="00942AB9">
        <w:rPr>
          <w:rFonts w:ascii="Arial" w:hAnsi="Arial" w:cs="Arial"/>
        </w:rPr>
        <w:t xml:space="preserve">Za prawidłowość realizacji zadań, o których mowa w ust. 5 i 6, odpowiada dyrektor przedszkola. </w:t>
      </w:r>
    </w:p>
    <w:p w:rsidR="00C00968" w:rsidRPr="00942AB9" w:rsidRDefault="00CD7CB2" w:rsidP="000500B5">
      <w:pPr>
        <w:numPr>
          <w:ilvl w:val="0"/>
          <w:numId w:val="114"/>
        </w:numPr>
        <w:spacing w:line="360" w:lineRule="auto"/>
        <w:ind w:left="426" w:hanging="426"/>
        <w:rPr>
          <w:rFonts w:ascii="Arial" w:hAnsi="Arial" w:cs="Arial"/>
        </w:rPr>
      </w:pPr>
      <w:r w:rsidRPr="00942AB9">
        <w:rPr>
          <w:rFonts w:ascii="Arial" w:hAnsi="Arial" w:cs="Arial"/>
        </w:rPr>
        <w:t xml:space="preserve">W zależności od rodzaju niepełnosprawności przedszkole zapewnia wychowankowi specjalistyczną pomoc i opiekę. </w:t>
      </w:r>
    </w:p>
    <w:p w:rsidR="00CD7CB2" w:rsidRPr="00942AB9" w:rsidRDefault="00CD7CB2" w:rsidP="0098735D">
      <w:pPr>
        <w:pStyle w:val="Nagwek3"/>
      </w:pPr>
      <w:r w:rsidRPr="00942AB9">
        <w:t>Rozdział 2</w:t>
      </w:r>
    </w:p>
    <w:p w:rsidR="00CD7CB2" w:rsidRPr="00942AB9" w:rsidRDefault="00CD7CB2" w:rsidP="0098735D">
      <w:pPr>
        <w:pStyle w:val="Nagwek3"/>
      </w:pPr>
      <w:r w:rsidRPr="00942AB9">
        <w:t>Rekrutacja do przedszkola</w:t>
      </w:r>
    </w:p>
    <w:p w:rsidR="00CD7CB2" w:rsidRPr="00942AB9" w:rsidRDefault="00CD7CB2" w:rsidP="0098735D">
      <w:pPr>
        <w:pStyle w:val="Nagwek3"/>
      </w:pPr>
      <w:r w:rsidRPr="00942AB9">
        <w:t>§ 37.</w:t>
      </w:r>
    </w:p>
    <w:p w:rsidR="00C00968" w:rsidRPr="00942AB9" w:rsidRDefault="00CD7CB2" w:rsidP="000500B5">
      <w:pPr>
        <w:numPr>
          <w:ilvl w:val="0"/>
          <w:numId w:val="117"/>
        </w:numPr>
        <w:spacing w:before="280" w:after="280" w:line="360" w:lineRule="auto"/>
        <w:ind w:left="426" w:hanging="426"/>
        <w:rPr>
          <w:rFonts w:ascii="Arial" w:hAnsi="Arial" w:cs="Arial"/>
        </w:rPr>
      </w:pPr>
      <w:r w:rsidRPr="00942AB9">
        <w:rPr>
          <w:rFonts w:ascii="Arial" w:hAnsi="Arial" w:cs="Arial"/>
        </w:rPr>
        <w:t>W przedszkolu mają zastosowanie szczegółowe zasady re</w:t>
      </w:r>
      <w:r w:rsidR="00C00968" w:rsidRPr="00942AB9">
        <w:rPr>
          <w:rFonts w:ascii="Arial" w:hAnsi="Arial" w:cs="Arial"/>
        </w:rPr>
        <w:t>krutacji, określające terminy</w:t>
      </w:r>
      <w:r w:rsidRPr="00942AB9">
        <w:rPr>
          <w:rFonts w:ascii="Arial" w:hAnsi="Arial" w:cs="Arial"/>
        </w:rPr>
        <w:t xml:space="preserve"> i zasady przyjęcia dzieci do przedszkola oparte o zasadę powsze</w:t>
      </w:r>
      <w:r w:rsidR="00C00968" w:rsidRPr="00942AB9">
        <w:rPr>
          <w:rFonts w:ascii="Arial" w:hAnsi="Arial" w:cs="Arial"/>
        </w:rPr>
        <w:t xml:space="preserve">chnej dostępności, określanego </w:t>
      </w:r>
      <w:r w:rsidRPr="00942AB9">
        <w:rPr>
          <w:rFonts w:ascii="Arial" w:hAnsi="Arial" w:cs="Arial"/>
        </w:rPr>
        <w:t>co roku przez organ prowadzący.</w:t>
      </w:r>
    </w:p>
    <w:p w:rsidR="00CD7CB2" w:rsidRPr="00942AB9" w:rsidRDefault="00CD7CB2" w:rsidP="000500B5">
      <w:pPr>
        <w:numPr>
          <w:ilvl w:val="0"/>
          <w:numId w:val="117"/>
        </w:numPr>
        <w:spacing w:before="280" w:after="280" w:line="360" w:lineRule="auto"/>
        <w:ind w:left="426" w:hanging="426"/>
        <w:rPr>
          <w:rFonts w:ascii="Arial" w:hAnsi="Arial" w:cs="Arial"/>
        </w:rPr>
      </w:pPr>
      <w:r w:rsidRPr="00942AB9">
        <w:rPr>
          <w:rFonts w:ascii="Arial" w:hAnsi="Arial" w:cs="Arial"/>
        </w:rPr>
        <w:t>Rekrutacja do przedszkola prowadzona jest z wykorzystaniem elektronicznego systemu naboru, który umożliwia sprawne przeprowadzenie postępowania rekrutacyjnego, optymalne wykorzystanie miejsc oraz przeprowadzenie postępowania rekrutacyjnego  z zastosowaniem jednolitych zasad.</w:t>
      </w:r>
    </w:p>
    <w:p w:rsidR="00CD7CB2" w:rsidRPr="00942AB9" w:rsidRDefault="00CD7CB2" w:rsidP="000500B5">
      <w:pPr>
        <w:numPr>
          <w:ilvl w:val="0"/>
          <w:numId w:val="117"/>
        </w:numPr>
        <w:spacing w:line="360" w:lineRule="auto"/>
        <w:ind w:left="426" w:hanging="426"/>
        <w:rPr>
          <w:rFonts w:ascii="Arial" w:hAnsi="Arial" w:cs="Arial"/>
        </w:rPr>
      </w:pPr>
      <w:r w:rsidRPr="00942AB9">
        <w:rPr>
          <w:rFonts w:ascii="Arial" w:hAnsi="Arial" w:cs="Arial"/>
          <w:lang w:eastAsia="pl-PL"/>
        </w:rPr>
        <w:t xml:space="preserve">W przypadku rekrutacji do przedszkola dzieci niebędących obywatelami polskimi podania o przyjęcie składane są na warunkach i w trybie dotyczących obywateli polskich. </w:t>
      </w:r>
    </w:p>
    <w:p w:rsidR="00CD7CB2" w:rsidRPr="00942AB9" w:rsidRDefault="00CD7CB2" w:rsidP="000500B5">
      <w:pPr>
        <w:numPr>
          <w:ilvl w:val="0"/>
          <w:numId w:val="117"/>
        </w:numPr>
        <w:tabs>
          <w:tab w:val="left" w:pos="284"/>
        </w:tabs>
        <w:overflowPunct/>
        <w:spacing w:line="360" w:lineRule="auto"/>
        <w:ind w:left="426" w:hanging="426"/>
        <w:textAlignment w:val="baseline"/>
        <w:rPr>
          <w:rFonts w:ascii="Arial" w:hAnsi="Arial" w:cs="Arial"/>
        </w:rPr>
      </w:pPr>
      <w:r w:rsidRPr="00942AB9">
        <w:rPr>
          <w:rFonts w:ascii="Arial" w:hAnsi="Arial" w:cs="Arial"/>
          <w:bCs/>
          <w:lang w:eastAsia="pl-PL"/>
        </w:rPr>
        <w:t>W wyjątkowych sytuacjach ograniczenia funkcjonowania przedszkola (w sytuacjach określonych w § 7a), rekrutacja do przedszkola prowadzona jest w formie zdalnej z wykorzystaniem technologii komunikacyjno-informatycznej.</w:t>
      </w:r>
    </w:p>
    <w:p w:rsidR="00CD7CB2" w:rsidRPr="00942AB9" w:rsidRDefault="00CD7CB2" w:rsidP="000500B5">
      <w:pPr>
        <w:widowControl/>
        <w:numPr>
          <w:ilvl w:val="0"/>
          <w:numId w:val="117"/>
        </w:numPr>
        <w:tabs>
          <w:tab w:val="left" w:pos="284"/>
        </w:tabs>
        <w:overflowPunct/>
        <w:spacing w:after="280" w:line="360" w:lineRule="auto"/>
        <w:ind w:left="426" w:hanging="426"/>
        <w:rPr>
          <w:rFonts w:ascii="Arial" w:hAnsi="Arial" w:cs="Arial"/>
        </w:rPr>
      </w:pPr>
      <w:r w:rsidRPr="00942AB9">
        <w:rPr>
          <w:rFonts w:ascii="Arial" w:hAnsi="Arial" w:cs="Arial"/>
        </w:rPr>
        <w:t>Postępowanie rekrutacyjne wspomagane systemem elektroni</w:t>
      </w:r>
      <w:r w:rsidR="00C00968" w:rsidRPr="00942AB9">
        <w:rPr>
          <w:rFonts w:ascii="Arial" w:hAnsi="Arial" w:cs="Arial"/>
        </w:rPr>
        <w:t xml:space="preserve">cznym, jest prowadzone zgodnie </w:t>
      </w:r>
      <w:r w:rsidRPr="00942AB9">
        <w:rPr>
          <w:rFonts w:ascii="Arial" w:hAnsi="Arial" w:cs="Arial"/>
        </w:rPr>
        <w:t xml:space="preserve">z ustalonymi w m. Włocławek zasadami i kryteriami prowadzenia zapisów do publicznych przedszkoli, w terminach określonych w harmonogramie dostępnymi na stronie </w:t>
      </w:r>
      <w:r w:rsidRPr="00942AB9">
        <w:rPr>
          <w:rFonts w:ascii="Arial" w:hAnsi="Arial" w:cs="Arial"/>
          <w:iCs/>
        </w:rPr>
        <w:t>Urzędu Miasta Włocławek.</w:t>
      </w:r>
    </w:p>
    <w:p w:rsidR="00CD7CB2" w:rsidRPr="00942AB9" w:rsidRDefault="00CD7CB2" w:rsidP="0098735D">
      <w:pPr>
        <w:pStyle w:val="Nagwek3"/>
      </w:pPr>
      <w:r w:rsidRPr="00942AB9">
        <w:t>Rozdział 3</w:t>
      </w:r>
    </w:p>
    <w:p w:rsidR="00CD7CB2" w:rsidRPr="00942AB9" w:rsidRDefault="00CD7CB2" w:rsidP="0098735D">
      <w:pPr>
        <w:pStyle w:val="Nagwek3"/>
      </w:pPr>
      <w:r w:rsidRPr="00942AB9">
        <w:t xml:space="preserve">Szczegółowe zasady przyprowadzania i odbierania dzieci </w:t>
      </w:r>
    </w:p>
    <w:p w:rsidR="00CD7CB2" w:rsidRPr="00942AB9" w:rsidRDefault="00CD7CB2" w:rsidP="0098735D">
      <w:pPr>
        <w:pStyle w:val="Nagwek3"/>
      </w:pPr>
      <w:r w:rsidRPr="00942AB9">
        <w:t>§ 38.</w:t>
      </w:r>
    </w:p>
    <w:p w:rsidR="00CD7CB2" w:rsidRPr="00942AB9" w:rsidRDefault="00CD7CB2" w:rsidP="000500B5">
      <w:pPr>
        <w:numPr>
          <w:ilvl w:val="0"/>
          <w:numId w:val="118"/>
        </w:numPr>
        <w:spacing w:line="360" w:lineRule="auto"/>
        <w:ind w:left="425" w:hanging="425"/>
        <w:rPr>
          <w:rFonts w:ascii="Arial" w:hAnsi="Arial" w:cs="Arial"/>
        </w:rPr>
      </w:pPr>
      <w:r w:rsidRPr="00942AB9">
        <w:rPr>
          <w:rFonts w:ascii="Arial" w:hAnsi="Arial" w:cs="Arial"/>
        </w:rPr>
        <w:t>Dziecko powinno być przyprowadzane do przedszkola w godzinach 6</w:t>
      </w:r>
      <w:r w:rsidRPr="00942AB9">
        <w:rPr>
          <w:rFonts w:ascii="Arial" w:hAnsi="Arial" w:cs="Arial"/>
          <w:vertAlign w:val="superscript"/>
        </w:rPr>
        <w:t>00</w:t>
      </w:r>
      <w:r w:rsidRPr="00942AB9">
        <w:rPr>
          <w:rFonts w:ascii="Arial" w:hAnsi="Arial" w:cs="Arial"/>
        </w:rPr>
        <w:t xml:space="preserve"> – 8</w:t>
      </w:r>
      <w:r w:rsidRPr="00942AB9">
        <w:rPr>
          <w:rFonts w:ascii="Arial" w:hAnsi="Arial" w:cs="Arial"/>
          <w:vertAlign w:val="superscript"/>
        </w:rPr>
        <w:t>30</w:t>
      </w:r>
      <w:r w:rsidRPr="00942AB9">
        <w:rPr>
          <w:rFonts w:ascii="Arial" w:hAnsi="Arial" w:cs="Arial"/>
        </w:rPr>
        <w:t xml:space="preserve">. </w:t>
      </w:r>
    </w:p>
    <w:p w:rsidR="00CD7CB2" w:rsidRPr="00942AB9" w:rsidRDefault="00CD7CB2" w:rsidP="000500B5">
      <w:pPr>
        <w:numPr>
          <w:ilvl w:val="0"/>
          <w:numId w:val="118"/>
        </w:numPr>
        <w:spacing w:line="360" w:lineRule="auto"/>
        <w:ind w:left="425" w:hanging="425"/>
        <w:rPr>
          <w:rFonts w:ascii="Arial" w:hAnsi="Arial" w:cs="Arial"/>
        </w:rPr>
      </w:pPr>
      <w:r w:rsidRPr="00942AB9">
        <w:rPr>
          <w:rFonts w:ascii="Arial" w:hAnsi="Arial" w:cs="Arial"/>
        </w:rPr>
        <w:t>Rodzice obowiązani są zgłaszać ewentualne spóźnienia telefonicznie lub osobiście</w:t>
      </w:r>
      <w:r w:rsidR="00887E89" w:rsidRPr="00942AB9">
        <w:rPr>
          <w:rFonts w:ascii="Arial" w:hAnsi="Arial" w:cs="Arial"/>
        </w:rPr>
        <w:t xml:space="preserve"> </w:t>
      </w:r>
      <w:r w:rsidRPr="00942AB9">
        <w:rPr>
          <w:rFonts w:ascii="Arial" w:hAnsi="Arial" w:cs="Arial"/>
        </w:rPr>
        <w:t>poprzedniego dnia nauczycielce w grupie.</w:t>
      </w:r>
    </w:p>
    <w:p w:rsidR="00CD7CB2" w:rsidRPr="00942AB9" w:rsidRDefault="00CD7CB2" w:rsidP="000500B5">
      <w:pPr>
        <w:widowControl/>
        <w:numPr>
          <w:ilvl w:val="0"/>
          <w:numId w:val="118"/>
        </w:numPr>
        <w:overflowPunct/>
        <w:spacing w:line="360" w:lineRule="auto"/>
        <w:ind w:left="425" w:hanging="425"/>
        <w:rPr>
          <w:rFonts w:ascii="Arial" w:hAnsi="Arial" w:cs="Arial"/>
        </w:rPr>
      </w:pPr>
      <w:r w:rsidRPr="00942AB9">
        <w:rPr>
          <w:rFonts w:ascii="Arial" w:hAnsi="Arial" w:cs="Arial"/>
        </w:rPr>
        <w:t>Osoba przyprowadzająca dziecko do przedszkola obowi</w:t>
      </w:r>
      <w:r w:rsidR="00887E89" w:rsidRPr="00942AB9">
        <w:rPr>
          <w:rFonts w:ascii="Arial" w:hAnsi="Arial" w:cs="Arial"/>
        </w:rPr>
        <w:t>ązana jest rozebrać je w szatni</w:t>
      </w:r>
      <w:r w:rsidRPr="00942AB9">
        <w:rPr>
          <w:rFonts w:ascii="Arial" w:hAnsi="Arial" w:cs="Arial"/>
        </w:rPr>
        <w:t xml:space="preserve"> i osobiście przekazać dyżurującemu pracownikowi w szatni przedszkolnej. Nauczycielka przedszkola nie ponosi odpowiedzialności za bezpieczeństwo dziecka pozostawionego przez rodziców przed furtką, wejściem do przedszkola, przed zamkniętymi drzwiami przedszkola.</w:t>
      </w:r>
    </w:p>
    <w:p w:rsidR="00CD7CB2" w:rsidRPr="00942AB9" w:rsidRDefault="00CD7CB2" w:rsidP="000500B5">
      <w:pPr>
        <w:widowControl/>
        <w:numPr>
          <w:ilvl w:val="0"/>
          <w:numId w:val="118"/>
        </w:numPr>
        <w:overflowPunct/>
        <w:spacing w:line="360" w:lineRule="auto"/>
        <w:ind w:left="426" w:hanging="426"/>
        <w:rPr>
          <w:rFonts w:ascii="Arial" w:hAnsi="Arial" w:cs="Arial"/>
        </w:rPr>
      </w:pPr>
      <w:r w:rsidRPr="00942AB9">
        <w:rPr>
          <w:rFonts w:ascii="Arial" w:hAnsi="Arial" w:cs="Arial"/>
        </w:rPr>
        <w:t>Do przedszkola nie należy przyprowadzać dzieci przeziębionych, zakatarzonych, wymiotujących</w:t>
      </w:r>
      <w:r w:rsidR="00887E89" w:rsidRPr="00942AB9">
        <w:rPr>
          <w:rFonts w:ascii="Arial" w:hAnsi="Arial" w:cs="Arial"/>
        </w:rPr>
        <w:t xml:space="preserve"> </w:t>
      </w:r>
      <w:r w:rsidRPr="00942AB9">
        <w:rPr>
          <w:rFonts w:ascii="Arial" w:hAnsi="Arial" w:cs="Arial"/>
        </w:rPr>
        <w:t>i z objawami innych chorób. W przyp</w:t>
      </w:r>
      <w:r w:rsidR="00887E89" w:rsidRPr="00942AB9">
        <w:rPr>
          <w:rFonts w:ascii="Arial" w:hAnsi="Arial" w:cs="Arial"/>
        </w:rPr>
        <w:t>adku zaistnienia wątpliwości co</w:t>
      </w:r>
      <w:r w:rsidRPr="00942AB9">
        <w:rPr>
          <w:rFonts w:ascii="Arial" w:hAnsi="Arial" w:cs="Arial"/>
        </w:rPr>
        <w:t xml:space="preserve"> do stanu zdrowia dziecka, nauczycielka ma prawo żą</w:t>
      </w:r>
      <w:r w:rsidR="00887E89" w:rsidRPr="00942AB9">
        <w:rPr>
          <w:rFonts w:ascii="Arial" w:hAnsi="Arial" w:cs="Arial"/>
        </w:rPr>
        <w:t xml:space="preserve">dać zaświadczenia lekarskiego o </w:t>
      </w:r>
      <w:r w:rsidRPr="00942AB9">
        <w:rPr>
          <w:rFonts w:ascii="Arial" w:hAnsi="Arial" w:cs="Arial"/>
        </w:rPr>
        <w:t>stanie zdrowia dziecka pod rygorem odmowy przyjęcia dziecka do przedszkola.</w:t>
      </w:r>
    </w:p>
    <w:p w:rsidR="00CD7CB2" w:rsidRPr="00942AB9" w:rsidRDefault="00CD7CB2" w:rsidP="000500B5">
      <w:pPr>
        <w:widowControl/>
        <w:numPr>
          <w:ilvl w:val="0"/>
          <w:numId w:val="118"/>
        </w:numPr>
        <w:overflowPunct/>
        <w:spacing w:line="360" w:lineRule="auto"/>
        <w:ind w:left="426" w:hanging="426"/>
        <w:rPr>
          <w:rFonts w:ascii="Arial" w:hAnsi="Arial" w:cs="Arial"/>
        </w:rPr>
      </w:pPr>
      <w:r w:rsidRPr="00942AB9">
        <w:rPr>
          <w:rFonts w:ascii="Arial" w:hAnsi="Arial" w:cs="Arial"/>
        </w:rPr>
        <w:t>Dzieci przyprowadzane są i odbierane przez rodziców lub upoważnione przez nich osoby dorosłe gwarantujące pełne bezpieczeństwo. W szczególnych wypadkach dziecko może być odebrane przez niepełnoletnie rodzeństwo, które ma upoważnienie od rodzica i posiada</w:t>
      </w:r>
      <w:r w:rsidR="00887E89" w:rsidRPr="00942AB9">
        <w:rPr>
          <w:rFonts w:ascii="Arial" w:hAnsi="Arial" w:cs="Arial"/>
        </w:rPr>
        <w:t xml:space="preserve"> dowód osobisty lub legitymację szkolną. </w:t>
      </w:r>
      <w:r w:rsidRPr="00942AB9">
        <w:rPr>
          <w:rFonts w:ascii="Arial" w:hAnsi="Arial" w:cs="Arial"/>
        </w:rPr>
        <w:t>Rodzice składają dodatkowe oświadczenie, że biorą całkowitą odpowiedzialność za bezpieczeństwo dzieci po opuszczeniu przez nie terenu placówki.</w:t>
      </w:r>
    </w:p>
    <w:p w:rsidR="00CD7CB2" w:rsidRPr="00942AB9" w:rsidRDefault="00CD7CB2" w:rsidP="000500B5">
      <w:pPr>
        <w:widowControl/>
        <w:numPr>
          <w:ilvl w:val="0"/>
          <w:numId w:val="118"/>
        </w:numPr>
        <w:overflowPunct/>
        <w:spacing w:line="360" w:lineRule="auto"/>
        <w:ind w:left="426" w:hanging="426"/>
        <w:rPr>
          <w:rFonts w:ascii="Arial" w:hAnsi="Arial" w:cs="Arial"/>
        </w:rPr>
      </w:pPr>
      <w:r w:rsidRPr="00942AB9">
        <w:rPr>
          <w:rFonts w:ascii="Arial" w:hAnsi="Arial" w:cs="Arial"/>
        </w:rPr>
        <w:t xml:space="preserve">Upoważnienie pisemne powinno zawierać imiona i nazwiska osób upoważnionych przez rodziców do odbioru dziecka oraz numer dowodu osobistego. </w:t>
      </w:r>
    </w:p>
    <w:p w:rsidR="00CD7CB2" w:rsidRPr="00942AB9" w:rsidRDefault="00CD7CB2" w:rsidP="000500B5">
      <w:pPr>
        <w:widowControl/>
        <w:numPr>
          <w:ilvl w:val="0"/>
          <w:numId w:val="118"/>
        </w:numPr>
        <w:overflowPunct/>
        <w:spacing w:line="360" w:lineRule="auto"/>
        <w:ind w:left="426" w:hanging="426"/>
        <w:rPr>
          <w:rFonts w:ascii="Arial" w:hAnsi="Arial" w:cs="Arial"/>
        </w:rPr>
      </w:pPr>
      <w:r w:rsidRPr="00942AB9">
        <w:rPr>
          <w:rFonts w:ascii="Arial" w:hAnsi="Arial" w:cs="Arial"/>
        </w:rPr>
        <w:t>Osoba upoważniona w momencie odbioru dziecka powinna posiadać przy sobie dowód tożsamości i na żądanie dyżurującego w szatni pracownika obsługi okazać go. W sytuacjach budzących wątpliwości pracownik obsługi przekazuje sprawę nauczycielce, która kontaktuje się z rodzicami wychowanka.</w:t>
      </w:r>
    </w:p>
    <w:p w:rsidR="00CD7CB2" w:rsidRPr="00942AB9" w:rsidRDefault="00CD7CB2" w:rsidP="000500B5">
      <w:pPr>
        <w:widowControl/>
        <w:numPr>
          <w:ilvl w:val="0"/>
          <w:numId w:val="118"/>
        </w:numPr>
        <w:tabs>
          <w:tab w:val="clear" w:pos="0"/>
          <w:tab w:val="left" w:pos="426"/>
        </w:tabs>
        <w:overflowPunct/>
        <w:spacing w:line="360" w:lineRule="auto"/>
        <w:ind w:left="426" w:hanging="426"/>
        <w:rPr>
          <w:rFonts w:ascii="Arial" w:hAnsi="Arial" w:cs="Arial"/>
        </w:rPr>
      </w:pPr>
      <w:r w:rsidRPr="00942AB9">
        <w:rPr>
          <w:rFonts w:ascii="Arial" w:hAnsi="Arial" w:cs="Arial"/>
        </w:rPr>
        <w:t>Przedszkole może odmówić wydania dziecka w przypadku, gdy st</w:t>
      </w:r>
      <w:r w:rsidR="008B3922" w:rsidRPr="00942AB9">
        <w:rPr>
          <w:rFonts w:ascii="Arial" w:hAnsi="Arial" w:cs="Arial"/>
        </w:rPr>
        <w:t xml:space="preserve">an osoby odbierającej wskazuje, </w:t>
      </w:r>
      <w:r w:rsidRPr="00942AB9">
        <w:rPr>
          <w:rFonts w:ascii="Arial" w:hAnsi="Arial" w:cs="Arial"/>
        </w:rPr>
        <w:t>że nie jest ona w stanie zapewnić dziecku bezpieczeństwa (osoba pod wpływem alkoholu, środków odurzających, z zaburzeniami za</w:t>
      </w:r>
      <w:r w:rsidR="00D503AB" w:rsidRPr="00942AB9">
        <w:rPr>
          <w:rFonts w:ascii="Arial" w:hAnsi="Arial" w:cs="Arial"/>
        </w:rPr>
        <w:t>chowania, itp.)</w:t>
      </w:r>
    </w:p>
    <w:p w:rsidR="00CD7CB2" w:rsidRPr="00942AB9" w:rsidRDefault="00CD7CB2" w:rsidP="000500B5">
      <w:pPr>
        <w:widowControl/>
        <w:numPr>
          <w:ilvl w:val="0"/>
          <w:numId w:val="118"/>
        </w:numPr>
        <w:tabs>
          <w:tab w:val="left" w:pos="426"/>
        </w:tabs>
        <w:overflowPunct/>
        <w:spacing w:line="360" w:lineRule="auto"/>
        <w:ind w:left="426" w:hanging="426"/>
        <w:rPr>
          <w:rFonts w:ascii="Arial" w:hAnsi="Arial" w:cs="Arial"/>
        </w:rPr>
      </w:pPr>
      <w:r w:rsidRPr="00942AB9">
        <w:rPr>
          <w:rFonts w:ascii="Arial" w:hAnsi="Arial" w:cs="Arial"/>
        </w:rPr>
        <w:t>O każdym przypadku odmowy wydania dziecka niezwłocznie informowany jest dyrektor przedszkola. Przedszkole podejmuje wszelkie dostępne czynno</w:t>
      </w:r>
      <w:r w:rsidR="00887E89" w:rsidRPr="00942AB9">
        <w:rPr>
          <w:rFonts w:ascii="Arial" w:hAnsi="Arial" w:cs="Arial"/>
        </w:rPr>
        <w:t xml:space="preserve">ści w celu nawiązania kontaktu </w:t>
      </w:r>
      <w:r w:rsidRPr="00942AB9">
        <w:rPr>
          <w:rFonts w:ascii="Arial" w:hAnsi="Arial" w:cs="Arial"/>
        </w:rPr>
        <w:t>z rodzicami.</w:t>
      </w:r>
    </w:p>
    <w:p w:rsidR="00CD7CB2" w:rsidRPr="00942AB9" w:rsidRDefault="00CD7CB2" w:rsidP="000500B5">
      <w:pPr>
        <w:widowControl/>
        <w:numPr>
          <w:ilvl w:val="0"/>
          <w:numId w:val="118"/>
        </w:numPr>
        <w:tabs>
          <w:tab w:val="left" w:pos="284"/>
        </w:tabs>
        <w:overflowPunct/>
        <w:spacing w:line="360" w:lineRule="auto"/>
        <w:ind w:left="426" w:hanging="426"/>
        <w:rPr>
          <w:rFonts w:ascii="Arial" w:hAnsi="Arial" w:cs="Arial"/>
        </w:rPr>
      </w:pPr>
      <w:r w:rsidRPr="00942AB9">
        <w:rPr>
          <w:rFonts w:ascii="Arial" w:hAnsi="Arial" w:cs="Arial"/>
        </w:rPr>
        <w:t>W przypadku odbioru dziecka przez rodziców lub osoby upoważnione po godzinie 16</w:t>
      </w:r>
      <w:r w:rsidRPr="00942AB9">
        <w:rPr>
          <w:rFonts w:ascii="Arial" w:hAnsi="Arial" w:cs="Arial"/>
          <w:vertAlign w:val="superscript"/>
        </w:rPr>
        <w:t xml:space="preserve">30 </w:t>
      </w:r>
      <w:r w:rsidRPr="00942AB9">
        <w:rPr>
          <w:rFonts w:ascii="Arial" w:hAnsi="Arial" w:cs="Arial"/>
        </w:rPr>
        <w:t>(godzina zamknięcia przedszkola), nauczycielka zobowiązana jest powiadomić dyrektora przedszkola.</w:t>
      </w:r>
    </w:p>
    <w:p w:rsidR="00CD7CB2" w:rsidRPr="00942AB9" w:rsidRDefault="00CD7CB2" w:rsidP="000500B5">
      <w:pPr>
        <w:widowControl/>
        <w:numPr>
          <w:ilvl w:val="0"/>
          <w:numId w:val="118"/>
        </w:numPr>
        <w:tabs>
          <w:tab w:val="clear" w:pos="0"/>
          <w:tab w:val="left" w:pos="426"/>
        </w:tabs>
        <w:overflowPunct/>
        <w:spacing w:line="360" w:lineRule="auto"/>
        <w:ind w:left="426" w:hanging="426"/>
        <w:rPr>
          <w:rFonts w:ascii="Arial" w:hAnsi="Arial" w:cs="Arial"/>
        </w:rPr>
      </w:pPr>
      <w:r w:rsidRPr="00942AB9">
        <w:rPr>
          <w:rFonts w:ascii="Arial" w:hAnsi="Arial" w:cs="Arial"/>
        </w:rPr>
        <w:t>W przypadku powtarzających się sytuacji opisanych w pkt. 9 podjęte zostaną następujące działania:</w:t>
      </w:r>
    </w:p>
    <w:p w:rsidR="00CD7CB2" w:rsidRPr="00942AB9" w:rsidRDefault="00CD7CB2" w:rsidP="000500B5">
      <w:pPr>
        <w:widowControl/>
        <w:numPr>
          <w:ilvl w:val="1"/>
          <w:numId w:val="3"/>
        </w:numPr>
        <w:tabs>
          <w:tab w:val="clear" w:pos="720"/>
          <w:tab w:val="num" w:pos="426"/>
        </w:tabs>
        <w:overflowPunct/>
        <w:spacing w:line="360" w:lineRule="auto"/>
        <w:ind w:left="426" w:hanging="426"/>
        <w:rPr>
          <w:rFonts w:ascii="Arial" w:hAnsi="Arial" w:cs="Arial"/>
        </w:rPr>
      </w:pPr>
      <w:r w:rsidRPr="00942AB9">
        <w:rPr>
          <w:rFonts w:ascii="Arial" w:hAnsi="Arial" w:cs="Arial"/>
        </w:rPr>
        <w:t>rozmowa wyjaśniająca dyrektora przedszkola z rodzicami dziecka;</w:t>
      </w:r>
    </w:p>
    <w:p w:rsidR="00CD7CB2" w:rsidRPr="00942AB9" w:rsidRDefault="00CD7CB2" w:rsidP="000500B5">
      <w:pPr>
        <w:widowControl/>
        <w:numPr>
          <w:ilvl w:val="1"/>
          <w:numId w:val="3"/>
        </w:numPr>
        <w:tabs>
          <w:tab w:val="clear" w:pos="720"/>
          <w:tab w:val="num" w:pos="426"/>
        </w:tabs>
        <w:overflowPunct/>
        <w:spacing w:line="360" w:lineRule="auto"/>
        <w:ind w:left="426" w:hanging="426"/>
        <w:rPr>
          <w:rFonts w:ascii="Arial" w:hAnsi="Arial" w:cs="Arial"/>
        </w:rPr>
      </w:pPr>
      <w:r w:rsidRPr="00942AB9">
        <w:rPr>
          <w:rFonts w:ascii="Arial" w:hAnsi="Arial" w:cs="Arial"/>
        </w:rPr>
        <w:t>wystosowanie listu do rodziców dziecka;</w:t>
      </w:r>
    </w:p>
    <w:p w:rsidR="00CD7CB2" w:rsidRPr="00942AB9" w:rsidRDefault="00CD7CB2" w:rsidP="000500B5">
      <w:pPr>
        <w:widowControl/>
        <w:numPr>
          <w:ilvl w:val="1"/>
          <w:numId w:val="3"/>
        </w:numPr>
        <w:tabs>
          <w:tab w:val="clear" w:pos="720"/>
          <w:tab w:val="num" w:pos="426"/>
        </w:tabs>
        <w:overflowPunct/>
        <w:spacing w:line="360" w:lineRule="auto"/>
        <w:ind w:left="426" w:hanging="426"/>
        <w:rPr>
          <w:rFonts w:ascii="Arial" w:hAnsi="Arial" w:cs="Arial"/>
        </w:rPr>
      </w:pPr>
      <w:r w:rsidRPr="00942AB9">
        <w:rPr>
          <w:rFonts w:ascii="Arial" w:hAnsi="Arial" w:cs="Arial"/>
        </w:rPr>
        <w:t>wystąpienie dyrektora z wnioskiem do Sądu Rodzinnego we Włocławku o zbadanie sytuacji rodzinnej wychowanka przedszkola.</w:t>
      </w:r>
    </w:p>
    <w:p w:rsidR="00CD7CB2" w:rsidRPr="00942AB9" w:rsidRDefault="00CD7CB2" w:rsidP="000500B5">
      <w:pPr>
        <w:widowControl/>
        <w:numPr>
          <w:ilvl w:val="0"/>
          <w:numId w:val="119"/>
        </w:numPr>
        <w:tabs>
          <w:tab w:val="clear" w:pos="1070"/>
          <w:tab w:val="num" w:pos="426"/>
        </w:tabs>
        <w:overflowPunct/>
        <w:spacing w:line="360" w:lineRule="auto"/>
        <w:ind w:left="426" w:hanging="426"/>
        <w:rPr>
          <w:rFonts w:ascii="Arial" w:hAnsi="Arial" w:cs="Arial"/>
        </w:rPr>
      </w:pPr>
      <w:r w:rsidRPr="00942AB9">
        <w:rPr>
          <w:rFonts w:ascii="Arial" w:hAnsi="Arial" w:cs="Arial"/>
        </w:rPr>
        <w:t>W przypadku, gdy dziecko nie zostanie odebrane po upływie czasu pracy przedszkola, nauczyciel zobowiązany jest powiadomić telefonicznie rodziców o zaistniałym fakcie.</w:t>
      </w:r>
    </w:p>
    <w:p w:rsidR="00CD7CB2" w:rsidRPr="00942AB9" w:rsidRDefault="00CD7CB2" w:rsidP="000500B5">
      <w:pPr>
        <w:widowControl/>
        <w:numPr>
          <w:ilvl w:val="0"/>
          <w:numId w:val="119"/>
        </w:numPr>
        <w:tabs>
          <w:tab w:val="left" w:pos="426"/>
        </w:tabs>
        <w:overflowPunct/>
        <w:spacing w:line="360" w:lineRule="auto"/>
        <w:ind w:left="426" w:hanging="426"/>
        <w:rPr>
          <w:rFonts w:ascii="Arial" w:hAnsi="Arial" w:cs="Arial"/>
        </w:rPr>
      </w:pPr>
      <w:r w:rsidRPr="00942AB9">
        <w:rPr>
          <w:rFonts w:ascii="Arial" w:hAnsi="Arial" w:cs="Arial"/>
        </w:rPr>
        <w:t>W przypadku, gdy pod wskazanymi w karcie zgłoszenia dziecka numerami telefonów nie można uzyskać informacji o miejscu pobytu rodziców i osób upoważnionych do odbioru dziecka, nauczyciel zobowiązany jest p</w:t>
      </w:r>
      <w:r w:rsidR="00D503AB" w:rsidRPr="00942AB9">
        <w:rPr>
          <w:rFonts w:ascii="Arial" w:hAnsi="Arial" w:cs="Arial"/>
        </w:rPr>
        <w:t>owiadomić dyrektora przedszkola</w:t>
      </w:r>
      <w:r w:rsidRPr="00942AB9">
        <w:rPr>
          <w:rFonts w:ascii="Arial" w:hAnsi="Arial" w:cs="Arial"/>
        </w:rPr>
        <w:t xml:space="preserve"> i </w:t>
      </w:r>
      <w:r w:rsidR="00D503AB" w:rsidRPr="00942AB9">
        <w:rPr>
          <w:rFonts w:ascii="Arial" w:hAnsi="Arial" w:cs="Arial"/>
        </w:rPr>
        <w:t xml:space="preserve">najbliższy komisariat policji o </w:t>
      </w:r>
      <w:r w:rsidRPr="00942AB9">
        <w:rPr>
          <w:rFonts w:ascii="Arial" w:hAnsi="Arial" w:cs="Arial"/>
        </w:rPr>
        <w:t>niemożności skontaktowania się z rodzicami dziecka w celu ustalenia miejsca ich pobytu.</w:t>
      </w:r>
    </w:p>
    <w:p w:rsidR="00CD7CB2" w:rsidRPr="00942AB9" w:rsidRDefault="00CD7CB2" w:rsidP="000500B5">
      <w:pPr>
        <w:widowControl/>
        <w:numPr>
          <w:ilvl w:val="0"/>
          <w:numId w:val="119"/>
        </w:numPr>
        <w:tabs>
          <w:tab w:val="clear" w:pos="1070"/>
          <w:tab w:val="num" w:pos="426"/>
        </w:tabs>
        <w:overflowPunct/>
        <w:spacing w:line="360" w:lineRule="auto"/>
        <w:ind w:left="426" w:hanging="426"/>
        <w:rPr>
          <w:rFonts w:ascii="Arial" w:hAnsi="Arial" w:cs="Arial"/>
        </w:rPr>
      </w:pPr>
      <w:r w:rsidRPr="00942AB9">
        <w:rPr>
          <w:rFonts w:ascii="Arial" w:hAnsi="Arial" w:cs="Arial"/>
        </w:rPr>
        <w:t>Życzenie rodziców dotyczące nie odbierania dziecka przez jednego z rodziców musi być poświadczone przez orzeczenie sądowe.</w:t>
      </w:r>
    </w:p>
    <w:p w:rsidR="00CD7CB2" w:rsidRPr="00942AB9" w:rsidRDefault="00CD7CB2" w:rsidP="000500B5">
      <w:pPr>
        <w:widowControl/>
        <w:numPr>
          <w:ilvl w:val="0"/>
          <w:numId w:val="119"/>
        </w:numPr>
        <w:tabs>
          <w:tab w:val="clear" w:pos="1070"/>
          <w:tab w:val="num" w:pos="426"/>
        </w:tabs>
        <w:overflowPunct/>
        <w:spacing w:line="360" w:lineRule="auto"/>
        <w:ind w:left="426" w:hanging="426"/>
        <w:rPr>
          <w:rFonts w:ascii="Arial" w:hAnsi="Arial" w:cs="Arial"/>
        </w:rPr>
      </w:pPr>
      <w:r w:rsidRPr="00942AB9">
        <w:rPr>
          <w:rFonts w:ascii="Arial" w:hAnsi="Arial" w:cs="Arial"/>
        </w:rPr>
        <w:t xml:space="preserve">Na czas zajęć w budynku przedszkola drzwi wejściowe do przedszkola pozostają zamknięte, by uniemożliwić wejście osób niepożądanych. </w:t>
      </w:r>
      <w:r w:rsidRPr="00942AB9">
        <w:rPr>
          <w:rFonts w:ascii="Arial" w:hAnsi="Arial" w:cs="Arial"/>
          <w:bCs/>
        </w:rPr>
        <w:t>W celu zabezpi</w:t>
      </w:r>
      <w:r w:rsidR="00D503AB" w:rsidRPr="00942AB9">
        <w:rPr>
          <w:rFonts w:ascii="Arial" w:hAnsi="Arial" w:cs="Arial"/>
          <w:bCs/>
        </w:rPr>
        <w:t xml:space="preserve">eczenia obiektu przedszkolnego </w:t>
      </w:r>
      <w:r w:rsidRPr="00942AB9">
        <w:rPr>
          <w:rFonts w:ascii="Arial" w:hAnsi="Arial" w:cs="Arial"/>
          <w:bCs/>
        </w:rPr>
        <w:t xml:space="preserve">i zapewnienia bezpieczeństwa przebywających w nim wychowanków drzwi wejściowe otwierane są po </w:t>
      </w:r>
      <w:r w:rsidR="00D503AB" w:rsidRPr="00942AB9">
        <w:rPr>
          <w:rFonts w:ascii="Arial" w:hAnsi="Arial" w:cs="Arial"/>
          <w:bCs/>
        </w:rPr>
        <w:t xml:space="preserve">uprzednim upewnieniu się, kto i w </w:t>
      </w:r>
      <w:r w:rsidRPr="00942AB9">
        <w:rPr>
          <w:rFonts w:ascii="Arial" w:hAnsi="Arial" w:cs="Arial"/>
          <w:bCs/>
        </w:rPr>
        <w:t>jakim celu chce wejść do przedszkola.</w:t>
      </w:r>
    </w:p>
    <w:p w:rsidR="00CD7CB2" w:rsidRPr="00942AB9" w:rsidRDefault="00CD7CB2" w:rsidP="000500B5">
      <w:pPr>
        <w:widowControl/>
        <w:numPr>
          <w:ilvl w:val="0"/>
          <w:numId w:val="119"/>
        </w:numPr>
        <w:tabs>
          <w:tab w:val="clear" w:pos="1070"/>
          <w:tab w:val="num" w:pos="426"/>
        </w:tabs>
        <w:overflowPunct/>
        <w:spacing w:line="360" w:lineRule="auto"/>
        <w:ind w:left="426" w:hanging="426"/>
        <w:rPr>
          <w:rFonts w:ascii="Arial" w:hAnsi="Arial" w:cs="Arial"/>
        </w:rPr>
      </w:pPr>
      <w:r w:rsidRPr="00942AB9">
        <w:rPr>
          <w:rFonts w:ascii="Arial" w:hAnsi="Arial" w:cs="Arial"/>
        </w:rPr>
        <w:t>Rodzice zobowiązani są do natychmiastowego odbioru dziecka w przypadku otrzymania zawiadomienia o jego chorobie.</w:t>
      </w:r>
    </w:p>
    <w:p w:rsidR="00CD7CB2" w:rsidRPr="00942AB9" w:rsidRDefault="00CD7CB2" w:rsidP="0098735D">
      <w:pPr>
        <w:pStyle w:val="Nagwek3"/>
      </w:pPr>
      <w:r w:rsidRPr="00942AB9">
        <w:t>Rozdział 5</w:t>
      </w:r>
    </w:p>
    <w:p w:rsidR="00CD7CB2" w:rsidRPr="00942AB9" w:rsidRDefault="00CD7CB2" w:rsidP="0098735D">
      <w:pPr>
        <w:pStyle w:val="Nagwek3"/>
      </w:pPr>
      <w:r w:rsidRPr="00942AB9">
        <w:t xml:space="preserve">Skreślenie dziecka z </w:t>
      </w:r>
      <w:r w:rsidR="006C3A26" w:rsidRPr="00942AB9">
        <w:t>listy dzieci uczęszczających do</w:t>
      </w:r>
      <w:r w:rsidRPr="00942AB9">
        <w:t xml:space="preserve"> przedszkola </w:t>
      </w:r>
    </w:p>
    <w:p w:rsidR="00CD7CB2" w:rsidRPr="00942AB9" w:rsidRDefault="00CD7CB2" w:rsidP="0098735D">
      <w:pPr>
        <w:pStyle w:val="Nagwek3"/>
      </w:pPr>
      <w:r w:rsidRPr="00942AB9">
        <w:t xml:space="preserve">§ 39. </w:t>
      </w:r>
    </w:p>
    <w:p w:rsidR="00CD7CB2" w:rsidRPr="00942AB9" w:rsidRDefault="00CD7CB2" w:rsidP="000500B5">
      <w:pPr>
        <w:numPr>
          <w:ilvl w:val="0"/>
          <w:numId w:val="21"/>
        </w:numPr>
        <w:spacing w:line="360" w:lineRule="auto"/>
        <w:rPr>
          <w:rFonts w:ascii="Arial" w:hAnsi="Arial" w:cs="Arial"/>
        </w:rPr>
      </w:pPr>
      <w:r w:rsidRPr="00942AB9">
        <w:rPr>
          <w:rFonts w:ascii="Arial" w:hAnsi="Arial" w:cs="Arial"/>
        </w:rPr>
        <w:t>Dyrektor przedszkola w porozumieniu z radą pedagogiczną może podjąć de</w:t>
      </w:r>
      <w:r w:rsidR="009E55C4" w:rsidRPr="00942AB9">
        <w:rPr>
          <w:rFonts w:ascii="Arial" w:hAnsi="Arial" w:cs="Arial"/>
        </w:rPr>
        <w:t xml:space="preserve">cyzję </w:t>
      </w:r>
      <w:r w:rsidRPr="00942AB9">
        <w:rPr>
          <w:rFonts w:ascii="Arial" w:hAnsi="Arial" w:cs="Arial"/>
        </w:rPr>
        <w:t>o skreśleniu dziecka z listy dzieci uczęszczających do przedszkola w przypadku:</w:t>
      </w:r>
    </w:p>
    <w:p w:rsidR="00CD7CB2" w:rsidRPr="00942AB9" w:rsidRDefault="00CD7CB2" w:rsidP="000500B5">
      <w:pPr>
        <w:widowControl/>
        <w:numPr>
          <w:ilvl w:val="1"/>
          <w:numId w:val="120"/>
        </w:numPr>
        <w:tabs>
          <w:tab w:val="clear" w:pos="786"/>
          <w:tab w:val="num" w:pos="426"/>
          <w:tab w:val="left" w:pos="993"/>
        </w:tabs>
        <w:overflowPunct/>
        <w:spacing w:line="360" w:lineRule="auto"/>
        <w:ind w:left="426" w:hanging="426"/>
        <w:rPr>
          <w:rFonts w:ascii="Arial" w:hAnsi="Arial" w:cs="Arial"/>
        </w:rPr>
      </w:pPr>
      <w:r w:rsidRPr="00942AB9">
        <w:rPr>
          <w:rFonts w:ascii="Arial" w:hAnsi="Arial" w:cs="Arial"/>
        </w:rPr>
        <w:t xml:space="preserve"> zalegania przez rodziców z odpłatnością za przedszkole powyżej okresu płatniczego;</w:t>
      </w:r>
    </w:p>
    <w:p w:rsidR="00CD7CB2" w:rsidRPr="00942AB9" w:rsidRDefault="00CD7CB2" w:rsidP="000500B5">
      <w:pPr>
        <w:widowControl/>
        <w:numPr>
          <w:ilvl w:val="1"/>
          <w:numId w:val="120"/>
        </w:numPr>
        <w:tabs>
          <w:tab w:val="clear" w:pos="786"/>
          <w:tab w:val="num" w:pos="426"/>
          <w:tab w:val="left" w:pos="993"/>
        </w:tabs>
        <w:overflowPunct/>
        <w:spacing w:line="360" w:lineRule="auto"/>
        <w:ind w:left="426" w:hanging="426"/>
        <w:rPr>
          <w:rFonts w:ascii="Arial" w:hAnsi="Arial" w:cs="Arial"/>
        </w:rPr>
      </w:pPr>
      <w:r w:rsidRPr="00942AB9">
        <w:rPr>
          <w:rFonts w:ascii="Arial" w:hAnsi="Arial" w:cs="Arial"/>
        </w:rPr>
        <w:t xml:space="preserve"> nieusprawiedliwionej absencji dziecka trwającej ponad 1 miesiąc;</w:t>
      </w:r>
    </w:p>
    <w:p w:rsidR="00CD7CB2" w:rsidRPr="00942AB9" w:rsidRDefault="00CD7CB2" w:rsidP="000500B5">
      <w:pPr>
        <w:widowControl/>
        <w:numPr>
          <w:ilvl w:val="1"/>
          <w:numId w:val="120"/>
        </w:numPr>
        <w:tabs>
          <w:tab w:val="clear" w:pos="786"/>
          <w:tab w:val="num" w:pos="426"/>
          <w:tab w:val="left" w:pos="993"/>
        </w:tabs>
        <w:overflowPunct/>
        <w:spacing w:line="360" w:lineRule="auto"/>
        <w:ind w:left="426" w:hanging="426"/>
        <w:rPr>
          <w:rFonts w:ascii="Arial" w:hAnsi="Arial" w:cs="Arial"/>
        </w:rPr>
      </w:pPr>
      <w:r w:rsidRPr="00942AB9">
        <w:rPr>
          <w:rFonts w:ascii="Arial" w:hAnsi="Arial" w:cs="Arial"/>
        </w:rPr>
        <w:t xml:space="preserve"> zachowań dziecka, które zagrażają bezpieczeństwu swojemu i innych wychowanków, </w:t>
      </w:r>
      <w:r w:rsidRPr="00942AB9">
        <w:rPr>
          <w:rFonts w:ascii="Arial" w:hAnsi="Arial" w:cs="Arial"/>
          <w:bCs/>
          <w:lang w:eastAsia="pl-PL"/>
        </w:rPr>
        <w:t>po wyczerpaniu wszystkich działań ukierunkowanych na udzielenie pomocy dziecku i rodzinie.</w:t>
      </w:r>
      <w:r w:rsidRPr="00942AB9">
        <w:rPr>
          <w:rFonts w:ascii="Arial" w:hAnsi="Arial" w:cs="Arial"/>
        </w:rPr>
        <w:t>;</w:t>
      </w:r>
    </w:p>
    <w:p w:rsidR="00CD7CB2" w:rsidRPr="00942AB9" w:rsidRDefault="00CD7CB2" w:rsidP="000500B5">
      <w:pPr>
        <w:widowControl/>
        <w:numPr>
          <w:ilvl w:val="1"/>
          <w:numId w:val="120"/>
        </w:numPr>
        <w:tabs>
          <w:tab w:val="clear" w:pos="786"/>
          <w:tab w:val="num" w:pos="426"/>
          <w:tab w:val="left" w:pos="900"/>
          <w:tab w:val="left" w:pos="993"/>
        </w:tabs>
        <w:overflowPunct/>
        <w:spacing w:line="360" w:lineRule="auto"/>
        <w:ind w:left="426" w:hanging="426"/>
        <w:rPr>
          <w:rFonts w:ascii="Arial" w:hAnsi="Arial" w:cs="Arial"/>
        </w:rPr>
      </w:pPr>
      <w:r w:rsidRPr="00942AB9">
        <w:rPr>
          <w:rFonts w:ascii="Arial" w:hAnsi="Arial" w:cs="Arial"/>
        </w:rPr>
        <w:t xml:space="preserve"> nieprzestrzegania przez rodziców postanowień niniejszego statutu.</w:t>
      </w:r>
    </w:p>
    <w:p w:rsidR="00CD7CB2" w:rsidRPr="00942AB9" w:rsidRDefault="00CD7CB2" w:rsidP="000500B5">
      <w:pPr>
        <w:widowControl/>
        <w:numPr>
          <w:ilvl w:val="0"/>
          <w:numId w:val="120"/>
        </w:numPr>
        <w:overflowPunct/>
        <w:spacing w:line="360" w:lineRule="auto"/>
        <w:rPr>
          <w:rFonts w:ascii="Arial" w:hAnsi="Arial" w:cs="Arial"/>
        </w:rPr>
      </w:pPr>
      <w:r w:rsidRPr="00942AB9">
        <w:rPr>
          <w:rFonts w:ascii="Arial" w:hAnsi="Arial" w:cs="Arial"/>
        </w:rPr>
        <w:t>Dyrektor przedszkola po uzyskaniu informacji o zaistnieniu okoliczności, o których mowa w ust. 1 zwołuje posiedzenie rady pedagogicznej.</w:t>
      </w:r>
    </w:p>
    <w:p w:rsidR="00CD7CB2" w:rsidRPr="00942AB9" w:rsidRDefault="00CD7CB2" w:rsidP="000500B5">
      <w:pPr>
        <w:widowControl/>
        <w:numPr>
          <w:ilvl w:val="0"/>
          <w:numId w:val="120"/>
        </w:numPr>
        <w:overflowPunct/>
        <w:spacing w:line="360" w:lineRule="auto"/>
        <w:rPr>
          <w:rFonts w:ascii="Arial" w:hAnsi="Arial" w:cs="Arial"/>
        </w:rPr>
      </w:pPr>
      <w:r w:rsidRPr="00942AB9">
        <w:rPr>
          <w:rFonts w:ascii="Arial" w:hAnsi="Arial" w:cs="Arial"/>
        </w:rPr>
        <w:t>Rada pedagogiczna zostaje zapoznana przez nauczyciela lub dyrektora pr</w:t>
      </w:r>
      <w:r w:rsidR="00275E7D" w:rsidRPr="00942AB9">
        <w:rPr>
          <w:rFonts w:ascii="Arial" w:hAnsi="Arial" w:cs="Arial"/>
        </w:rPr>
        <w:t>zedszkola</w:t>
      </w:r>
      <w:r w:rsidRPr="00942AB9">
        <w:rPr>
          <w:rFonts w:ascii="Arial" w:hAnsi="Arial" w:cs="Arial"/>
        </w:rPr>
        <w:t xml:space="preserve"> z podjętymi działaniami w celu ustania przy</w:t>
      </w:r>
      <w:r w:rsidR="00275E7D" w:rsidRPr="00942AB9">
        <w:rPr>
          <w:rFonts w:ascii="Arial" w:hAnsi="Arial" w:cs="Arial"/>
        </w:rPr>
        <w:t>czyn, o których mowa w ust. 1.</w:t>
      </w:r>
    </w:p>
    <w:p w:rsidR="00CD7CB2" w:rsidRPr="00942AB9" w:rsidRDefault="00CD7CB2" w:rsidP="000500B5">
      <w:pPr>
        <w:widowControl/>
        <w:numPr>
          <w:ilvl w:val="0"/>
          <w:numId w:val="120"/>
        </w:numPr>
        <w:overflowPunct/>
        <w:spacing w:line="360" w:lineRule="auto"/>
        <w:rPr>
          <w:rFonts w:ascii="Arial" w:hAnsi="Arial" w:cs="Arial"/>
        </w:rPr>
      </w:pPr>
      <w:r w:rsidRPr="00942AB9">
        <w:rPr>
          <w:rFonts w:ascii="Arial" w:hAnsi="Arial" w:cs="Arial"/>
        </w:rPr>
        <w:t>Rada pedagogiczna po wnikliwym wysłuchaniu informacji może</w:t>
      </w:r>
      <w:r w:rsidR="00275E7D" w:rsidRPr="00942AB9">
        <w:rPr>
          <w:rFonts w:ascii="Arial" w:hAnsi="Arial" w:cs="Arial"/>
        </w:rPr>
        <w:t xml:space="preserve"> podjąć uchwałę w </w:t>
      </w:r>
      <w:r w:rsidRPr="00942AB9">
        <w:rPr>
          <w:rFonts w:ascii="Arial" w:hAnsi="Arial" w:cs="Arial"/>
        </w:rPr>
        <w:t>danej sprawie, zgodnie z regulaminem rady pedagogicznej.</w:t>
      </w:r>
    </w:p>
    <w:p w:rsidR="00CD7CB2" w:rsidRPr="00942AB9" w:rsidRDefault="00CD7CB2" w:rsidP="000500B5">
      <w:pPr>
        <w:widowControl/>
        <w:numPr>
          <w:ilvl w:val="0"/>
          <w:numId w:val="120"/>
        </w:numPr>
        <w:overflowPunct/>
        <w:spacing w:line="360" w:lineRule="auto"/>
        <w:rPr>
          <w:rFonts w:ascii="Arial" w:hAnsi="Arial" w:cs="Arial"/>
        </w:rPr>
      </w:pPr>
      <w:r w:rsidRPr="00942AB9">
        <w:rPr>
          <w:rFonts w:ascii="Arial" w:hAnsi="Arial" w:cs="Arial"/>
        </w:rPr>
        <w:t>Rada pedagogiczna powierza wykonanie uchwały dyrektorowi przedszkola.</w:t>
      </w:r>
    </w:p>
    <w:p w:rsidR="00CD7CB2" w:rsidRPr="00942AB9" w:rsidRDefault="00CD7CB2" w:rsidP="000500B5">
      <w:pPr>
        <w:widowControl/>
        <w:numPr>
          <w:ilvl w:val="0"/>
          <w:numId w:val="120"/>
        </w:numPr>
        <w:overflowPunct/>
        <w:spacing w:line="360" w:lineRule="auto"/>
        <w:rPr>
          <w:rFonts w:ascii="Arial" w:hAnsi="Arial" w:cs="Arial"/>
        </w:rPr>
      </w:pPr>
      <w:r w:rsidRPr="00942AB9">
        <w:rPr>
          <w:rFonts w:ascii="Arial" w:hAnsi="Arial" w:cs="Arial"/>
        </w:rPr>
        <w:t xml:space="preserve">Dyrektor przedszkola wykonuje uchwałę rady pedagogicznej przez wydanie decyzji administracyjnej, którą doręcza rodzicom osobiście lub listem poleconym za potwierdzeniem odbioru </w:t>
      </w:r>
    </w:p>
    <w:p w:rsidR="00CD7CB2" w:rsidRPr="00942AB9" w:rsidRDefault="00CD7CB2" w:rsidP="000500B5">
      <w:pPr>
        <w:widowControl/>
        <w:numPr>
          <w:ilvl w:val="0"/>
          <w:numId w:val="120"/>
        </w:numPr>
        <w:tabs>
          <w:tab w:val="left" w:pos="709"/>
        </w:tabs>
        <w:overflowPunct/>
        <w:spacing w:line="360" w:lineRule="auto"/>
        <w:rPr>
          <w:rFonts w:ascii="Arial" w:hAnsi="Arial" w:cs="Arial"/>
        </w:rPr>
      </w:pPr>
      <w:r w:rsidRPr="00942AB9">
        <w:rPr>
          <w:rFonts w:ascii="Arial" w:hAnsi="Arial" w:cs="Arial"/>
        </w:rPr>
        <w:t>Rodzicom przysługuje odwołanie od decyzji dyrektora przedszkola do Kuratora Oświaty w ciągu 14 dni od jej otrzymania.</w:t>
      </w:r>
    </w:p>
    <w:p w:rsidR="00275E7D" w:rsidRPr="00942AB9" w:rsidRDefault="00CD7CB2" w:rsidP="000500B5">
      <w:pPr>
        <w:widowControl/>
        <w:numPr>
          <w:ilvl w:val="0"/>
          <w:numId w:val="120"/>
        </w:numPr>
        <w:tabs>
          <w:tab w:val="left" w:pos="709"/>
        </w:tabs>
        <w:overflowPunct/>
        <w:spacing w:line="360" w:lineRule="auto"/>
        <w:rPr>
          <w:rFonts w:ascii="Arial" w:hAnsi="Arial" w:cs="Arial"/>
        </w:rPr>
      </w:pPr>
      <w:r w:rsidRPr="00942AB9">
        <w:rPr>
          <w:rFonts w:ascii="Arial" w:hAnsi="Arial" w:cs="Arial"/>
        </w:rPr>
        <w:t>W trakcie postępowania odwoławczego dziecko ma prawo uczęszczać do przedszkola, chyba, że decyzji nadano rygor natychmiastowej wykonalności. Rygor natychmiastowej wykonalności obowiązuje w sytuacjach wynikających z art. 108 Kodeksu Postępowania Administracyjnego.</w:t>
      </w:r>
    </w:p>
    <w:p w:rsidR="00CD7CB2" w:rsidRPr="00942AB9" w:rsidRDefault="00CD7CB2" w:rsidP="0098735D">
      <w:pPr>
        <w:pStyle w:val="Nagwek3"/>
      </w:pPr>
      <w:r w:rsidRPr="00942AB9">
        <w:t>DZIAŁ VII</w:t>
      </w:r>
    </w:p>
    <w:p w:rsidR="00CD7CB2" w:rsidRPr="00942AB9" w:rsidRDefault="00CD7CB2" w:rsidP="0098735D">
      <w:pPr>
        <w:pStyle w:val="Nagwek3"/>
      </w:pPr>
      <w:r w:rsidRPr="00942AB9">
        <w:t>RODZICE</w:t>
      </w:r>
    </w:p>
    <w:p w:rsidR="00275E7D" w:rsidRPr="00942AB9" w:rsidRDefault="00CD7CB2" w:rsidP="0098735D">
      <w:pPr>
        <w:pStyle w:val="Nagwek3"/>
      </w:pPr>
      <w:r w:rsidRPr="00942AB9">
        <w:t xml:space="preserve">Rozdział 1 </w:t>
      </w:r>
    </w:p>
    <w:p w:rsidR="00CD7CB2" w:rsidRPr="00942AB9" w:rsidRDefault="00CD7CB2" w:rsidP="0098735D">
      <w:pPr>
        <w:pStyle w:val="Nagwek3"/>
      </w:pPr>
      <w:r w:rsidRPr="00942AB9">
        <w:t>Obowiązki rodziców</w:t>
      </w:r>
    </w:p>
    <w:p w:rsidR="00CD7CB2" w:rsidRPr="00942AB9" w:rsidRDefault="00CD7CB2" w:rsidP="0098735D">
      <w:pPr>
        <w:pStyle w:val="Nagwek3"/>
      </w:pPr>
      <w:r w:rsidRPr="00942AB9">
        <w:t>§40.</w:t>
      </w:r>
    </w:p>
    <w:p w:rsidR="00CD7CB2" w:rsidRPr="00942AB9" w:rsidRDefault="00CD7CB2" w:rsidP="000500B5">
      <w:pPr>
        <w:numPr>
          <w:ilvl w:val="0"/>
          <w:numId w:val="121"/>
        </w:numPr>
        <w:spacing w:line="360" w:lineRule="auto"/>
        <w:ind w:left="426" w:hanging="426"/>
        <w:rPr>
          <w:rFonts w:ascii="Arial" w:hAnsi="Arial" w:cs="Arial"/>
        </w:rPr>
      </w:pPr>
      <w:r w:rsidRPr="00942AB9">
        <w:rPr>
          <w:rFonts w:ascii="Arial" w:hAnsi="Arial" w:cs="Arial"/>
        </w:rPr>
        <w:t>Zgodnie z Kodeksem Rodzinnym i Opiekuńczym, a także z Międzynarodową Konwencją Praw Dziecka rodzice ponoszą od</w:t>
      </w:r>
      <w:r w:rsidR="006C3A26" w:rsidRPr="00942AB9">
        <w:rPr>
          <w:rFonts w:ascii="Arial" w:hAnsi="Arial" w:cs="Arial"/>
        </w:rPr>
        <w:t xml:space="preserve">powiedzialność za kształcenie i </w:t>
      </w:r>
      <w:r w:rsidRPr="00942AB9">
        <w:rPr>
          <w:rFonts w:ascii="Arial" w:hAnsi="Arial" w:cs="Arial"/>
        </w:rPr>
        <w:t>wychowanie swoich dzieci.</w:t>
      </w:r>
    </w:p>
    <w:p w:rsidR="00CD7CB2" w:rsidRPr="00942AB9" w:rsidRDefault="00CD7CB2" w:rsidP="000500B5">
      <w:pPr>
        <w:widowControl/>
        <w:numPr>
          <w:ilvl w:val="0"/>
          <w:numId w:val="121"/>
        </w:numPr>
        <w:overflowPunct/>
        <w:spacing w:line="360" w:lineRule="auto"/>
        <w:ind w:left="426" w:hanging="426"/>
        <w:rPr>
          <w:rFonts w:ascii="Arial" w:hAnsi="Arial" w:cs="Arial"/>
        </w:rPr>
      </w:pPr>
      <w:r w:rsidRPr="00942AB9">
        <w:rPr>
          <w:rFonts w:ascii="Arial" w:hAnsi="Arial" w:cs="Arial"/>
        </w:rPr>
        <w:t>Do podstawowych obowiązków rodziców wychowanka przedszkola należy:</w:t>
      </w:r>
    </w:p>
    <w:p w:rsidR="00CD7CB2" w:rsidRPr="00942AB9" w:rsidRDefault="00CD7CB2" w:rsidP="000500B5">
      <w:pPr>
        <w:widowControl/>
        <w:numPr>
          <w:ilvl w:val="0"/>
          <w:numId w:val="122"/>
        </w:numPr>
        <w:overflowPunct/>
        <w:spacing w:line="360" w:lineRule="auto"/>
        <w:ind w:left="426" w:hanging="426"/>
        <w:rPr>
          <w:rFonts w:ascii="Arial" w:hAnsi="Arial" w:cs="Arial"/>
        </w:rPr>
      </w:pPr>
      <w:r w:rsidRPr="00942AB9">
        <w:rPr>
          <w:rFonts w:ascii="Arial" w:hAnsi="Arial" w:cs="Arial"/>
        </w:rPr>
        <w:t>przestrzeganie niniejszego statutu;</w:t>
      </w:r>
    </w:p>
    <w:p w:rsidR="00CD7CB2" w:rsidRPr="00942AB9" w:rsidRDefault="00CD7CB2" w:rsidP="000500B5">
      <w:pPr>
        <w:widowControl/>
        <w:numPr>
          <w:ilvl w:val="0"/>
          <w:numId w:val="122"/>
        </w:numPr>
        <w:tabs>
          <w:tab w:val="left" w:pos="426"/>
        </w:tabs>
        <w:overflowPunct/>
        <w:spacing w:line="360" w:lineRule="auto"/>
        <w:ind w:left="426" w:hanging="426"/>
        <w:rPr>
          <w:rFonts w:ascii="Arial" w:hAnsi="Arial" w:cs="Arial"/>
        </w:rPr>
      </w:pPr>
      <w:r w:rsidRPr="00942AB9">
        <w:rPr>
          <w:rFonts w:ascii="Arial" w:hAnsi="Arial" w:cs="Arial"/>
        </w:rPr>
        <w:t>współpraca z nauczycielkami prowadzącymi grupę w celu ujednolicenia oddziaływań wychowawczo-dydaktycznych rodziny i przedszkola;</w:t>
      </w:r>
    </w:p>
    <w:p w:rsidR="00CD7CB2" w:rsidRPr="00942AB9" w:rsidRDefault="00CD7CB2" w:rsidP="000500B5">
      <w:pPr>
        <w:widowControl/>
        <w:numPr>
          <w:ilvl w:val="0"/>
          <w:numId w:val="122"/>
        </w:numPr>
        <w:overflowPunct/>
        <w:spacing w:line="360" w:lineRule="auto"/>
        <w:ind w:left="426" w:hanging="426"/>
        <w:rPr>
          <w:rFonts w:ascii="Arial" w:hAnsi="Arial" w:cs="Arial"/>
        </w:rPr>
      </w:pPr>
      <w:r w:rsidRPr="00942AB9">
        <w:rPr>
          <w:rFonts w:ascii="Arial" w:hAnsi="Arial" w:cs="Arial"/>
        </w:rPr>
        <w:t>przygotowanie dziecka do funkcjonowania w grupie przedszkolnej w zakresie podstawowych czynności samoobsługowych;</w:t>
      </w:r>
    </w:p>
    <w:p w:rsidR="00CD7CB2" w:rsidRPr="00942AB9" w:rsidRDefault="00CD7CB2" w:rsidP="000500B5">
      <w:pPr>
        <w:widowControl/>
        <w:numPr>
          <w:ilvl w:val="0"/>
          <w:numId w:val="122"/>
        </w:numPr>
        <w:overflowPunct/>
        <w:spacing w:line="360" w:lineRule="auto"/>
        <w:ind w:left="426" w:hanging="426"/>
        <w:rPr>
          <w:rFonts w:ascii="Arial" w:hAnsi="Arial" w:cs="Arial"/>
        </w:rPr>
      </w:pPr>
      <w:r w:rsidRPr="00942AB9">
        <w:rPr>
          <w:rFonts w:ascii="Arial" w:hAnsi="Arial" w:cs="Arial"/>
        </w:rPr>
        <w:t>respektowanie uchwał rady pedagogicznej i rady rodziców;</w:t>
      </w:r>
    </w:p>
    <w:p w:rsidR="00CD7CB2" w:rsidRPr="00942AB9" w:rsidRDefault="00CD7CB2" w:rsidP="000500B5">
      <w:pPr>
        <w:widowControl/>
        <w:numPr>
          <w:ilvl w:val="0"/>
          <w:numId w:val="122"/>
        </w:numPr>
        <w:overflowPunct/>
        <w:spacing w:line="360" w:lineRule="auto"/>
        <w:ind w:left="426" w:hanging="426"/>
        <w:rPr>
          <w:rFonts w:ascii="Arial" w:hAnsi="Arial" w:cs="Arial"/>
        </w:rPr>
      </w:pPr>
      <w:r w:rsidRPr="00942AB9">
        <w:rPr>
          <w:rFonts w:ascii="Arial" w:hAnsi="Arial" w:cs="Arial"/>
        </w:rPr>
        <w:t>terminowe uiszczanie opłat za pobyt dziecka w przedszkolu;</w:t>
      </w:r>
    </w:p>
    <w:p w:rsidR="00CD7CB2" w:rsidRPr="00942AB9" w:rsidRDefault="00CD7CB2" w:rsidP="000500B5">
      <w:pPr>
        <w:widowControl/>
        <w:numPr>
          <w:ilvl w:val="0"/>
          <w:numId w:val="122"/>
        </w:numPr>
        <w:overflowPunct/>
        <w:spacing w:line="360" w:lineRule="auto"/>
        <w:ind w:left="426" w:hanging="426"/>
        <w:rPr>
          <w:rFonts w:ascii="Arial" w:hAnsi="Arial" w:cs="Arial"/>
        </w:rPr>
      </w:pPr>
      <w:r w:rsidRPr="00942AB9">
        <w:rPr>
          <w:rFonts w:ascii="Arial" w:hAnsi="Arial" w:cs="Arial"/>
        </w:rPr>
        <w:t>przyprowadzanie dziecka do przedszkola w dobrym stanie zdrowia;</w:t>
      </w:r>
    </w:p>
    <w:p w:rsidR="00CD7CB2" w:rsidRPr="00942AB9" w:rsidRDefault="00CD7CB2" w:rsidP="000500B5">
      <w:pPr>
        <w:widowControl/>
        <w:numPr>
          <w:ilvl w:val="0"/>
          <w:numId w:val="122"/>
        </w:numPr>
        <w:overflowPunct/>
        <w:spacing w:line="360" w:lineRule="auto"/>
        <w:ind w:left="426" w:hanging="426"/>
        <w:rPr>
          <w:rFonts w:ascii="Arial" w:hAnsi="Arial" w:cs="Arial"/>
        </w:rPr>
      </w:pPr>
      <w:r w:rsidRPr="00942AB9">
        <w:rPr>
          <w:rFonts w:ascii="Arial" w:hAnsi="Arial" w:cs="Arial"/>
        </w:rPr>
        <w:t>rzetelne informowanie o stanie zdrowia dziecka szczególnie w przypadku, gdy może to być istotne dla jego bezpieczeństwa, stosowanej diety;</w:t>
      </w:r>
    </w:p>
    <w:p w:rsidR="00CD7CB2" w:rsidRPr="00942AB9" w:rsidRDefault="00CD7CB2" w:rsidP="000500B5">
      <w:pPr>
        <w:widowControl/>
        <w:numPr>
          <w:ilvl w:val="0"/>
          <w:numId w:val="122"/>
        </w:numPr>
        <w:overflowPunct/>
        <w:spacing w:line="360" w:lineRule="auto"/>
        <w:ind w:left="426" w:hanging="426"/>
        <w:rPr>
          <w:rFonts w:ascii="Arial" w:hAnsi="Arial" w:cs="Arial"/>
        </w:rPr>
      </w:pPr>
      <w:r w:rsidRPr="00942AB9">
        <w:rPr>
          <w:rFonts w:ascii="Arial" w:hAnsi="Arial" w:cs="Arial"/>
        </w:rPr>
        <w:t xml:space="preserve">bezzwłoczne informowanie przedszkola o </w:t>
      </w:r>
      <w:r w:rsidR="006C3A26" w:rsidRPr="00942AB9">
        <w:rPr>
          <w:rFonts w:ascii="Arial" w:hAnsi="Arial" w:cs="Arial"/>
        </w:rPr>
        <w:t xml:space="preserve">stwierdzeniu choroby zakaźnej u </w:t>
      </w:r>
      <w:r w:rsidRPr="00942AB9">
        <w:rPr>
          <w:rFonts w:ascii="Arial" w:hAnsi="Arial" w:cs="Arial"/>
        </w:rPr>
        <w:t>dziecka;</w:t>
      </w:r>
    </w:p>
    <w:p w:rsidR="00CD7CB2" w:rsidRPr="00942AB9" w:rsidRDefault="00CD7CB2" w:rsidP="000500B5">
      <w:pPr>
        <w:widowControl/>
        <w:numPr>
          <w:ilvl w:val="0"/>
          <w:numId w:val="122"/>
        </w:numPr>
        <w:overflowPunct/>
        <w:spacing w:line="360" w:lineRule="auto"/>
        <w:ind w:left="426" w:hanging="426"/>
        <w:rPr>
          <w:rFonts w:ascii="Arial" w:hAnsi="Arial" w:cs="Arial"/>
        </w:rPr>
      </w:pPr>
      <w:r w:rsidRPr="00942AB9">
        <w:rPr>
          <w:rFonts w:ascii="Arial" w:hAnsi="Arial" w:cs="Arial"/>
        </w:rPr>
        <w:t>zawiadamianie przedszkola o przyczynach długotrwałych nieobecności dziecka (powyżej 1 miesiąca);</w:t>
      </w:r>
    </w:p>
    <w:p w:rsidR="00CD7CB2" w:rsidRPr="00942AB9" w:rsidRDefault="00CD7CB2" w:rsidP="000500B5">
      <w:pPr>
        <w:widowControl/>
        <w:numPr>
          <w:ilvl w:val="0"/>
          <w:numId w:val="122"/>
        </w:numPr>
        <w:tabs>
          <w:tab w:val="left" w:pos="426"/>
        </w:tabs>
        <w:overflowPunct/>
        <w:spacing w:line="360" w:lineRule="auto"/>
        <w:ind w:left="426" w:hanging="426"/>
        <w:rPr>
          <w:rFonts w:ascii="Arial" w:hAnsi="Arial" w:cs="Arial"/>
        </w:rPr>
      </w:pPr>
      <w:r w:rsidRPr="00942AB9">
        <w:rPr>
          <w:rFonts w:ascii="Arial" w:hAnsi="Arial" w:cs="Arial"/>
        </w:rPr>
        <w:t>przyprowadzanie i odbieranie dziecka z przedszkola osobiście lub przez upoważnioną na piśmie przez rodziców osobę zapewniającą dziecku pełne bezpieczeństwo;</w:t>
      </w:r>
    </w:p>
    <w:p w:rsidR="00CD7CB2" w:rsidRPr="00942AB9" w:rsidRDefault="00CD7CB2" w:rsidP="000500B5">
      <w:pPr>
        <w:widowControl/>
        <w:numPr>
          <w:ilvl w:val="0"/>
          <w:numId w:val="122"/>
        </w:numPr>
        <w:tabs>
          <w:tab w:val="left" w:pos="426"/>
        </w:tabs>
        <w:overflowPunct/>
        <w:spacing w:line="360" w:lineRule="auto"/>
        <w:ind w:left="426" w:hanging="426"/>
        <w:rPr>
          <w:rFonts w:ascii="Arial" w:hAnsi="Arial" w:cs="Arial"/>
        </w:rPr>
      </w:pPr>
      <w:r w:rsidRPr="00942AB9">
        <w:rPr>
          <w:rFonts w:ascii="Arial" w:hAnsi="Arial" w:cs="Arial"/>
        </w:rPr>
        <w:t>przestrzeganie zakontraktowanych godzin pobytu dziecka w przedszkolu zgodnie z podpisana umową cywilno – prawną;</w:t>
      </w:r>
    </w:p>
    <w:p w:rsidR="00CD7CB2" w:rsidRPr="00942AB9" w:rsidRDefault="00CD7CB2" w:rsidP="000500B5">
      <w:pPr>
        <w:widowControl/>
        <w:numPr>
          <w:ilvl w:val="0"/>
          <w:numId w:val="122"/>
        </w:numPr>
        <w:tabs>
          <w:tab w:val="left" w:pos="426"/>
        </w:tabs>
        <w:overflowPunct/>
        <w:spacing w:line="360" w:lineRule="auto"/>
        <w:ind w:left="426" w:hanging="426"/>
        <w:rPr>
          <w:rFonts w:ascii="Arial" w:hAnsi="Arial" w:cs="Arial"/>
        </w:rPr>
      </w:pPr>
      <w:r w:rsidRPr="00942AB9">
        <w:rPr>
          <w:rFonts w:ascii="Arial" w:hAnsi="Arial" w:cs="Arial"/>
        </w:rPr>
        <w:t>przestrzeganie godzin pracy przedszkola, limitu czasu</w:t>
      </w:r>
      <w:r w:rsidR="006C3A26" w:rsidRPr="00942AB9">
        <w:rPr>
          <w:rFonts w:ascii="Arial" w:hAnsi="Arial" w:cs="Arial"/>
        </w:rPr>
        <w:t xml:space="preserve"> (10,5 godzin) pobytu dziecka w </w:t>
      </w:r>
      <w:r w:rsidRPr="00942AB9">
        <w:rPr>
          <w:rFonts w:ascii="Arial" w:hAnsi="Arial" w:cs="Arial"/>
        </w:rPr>
        <w:t>przedszkolu oraz rytmu dnia;</w:t>
      </w:r>
    </w:p>
    <w:p w:rsidR="00CD7CB2" w:rsidRPr="00942AB9" w:rsidRDefault="00CD7CB2" w:rsidP="000500B5">
      <w:pPr>
        <w:widowControl/>
        <w:numPr>
          <w:ilvl w:val="0"/>
          <w:numId w:val="122"/>
        </w:numPr>
        <w:tabs>
          <w:tab w:val="left" w:pos="426"/>
        </w:tabs>
        <w:overflowPunct/>
        <w:spacing w:line="360" w:lineRule="auto"/>
        <w:ind w:left="426" w:hanging="426"/>
        <w:rPr>
          <w:rFonts w:ascii="Arial" w:hAnsi="Arial" w:cs="Arial"/>
        </w:rPr>
      </w:pPr>
      <w:r w:rsidRPr="00942AB9">
        <w:rPr>
          <w:rFonts w:ascii="Arial" w:hAnsi="Arial" w:cs="Arial"/>
        </w:rPr>
        <w:t>zapewnienie dziecku warunków do regularnego uczęszczania na zajęcia;</w:t>
      </w:r>
    </w:p>
    <w:p w:rsidR="00CD7CB2" w:rsidRPr="00942AB9" w:rsidRDefault="00CD7CB2" w:rsidP="000500B5">
      <w:pPr>
        <w:numPr>
          <w:ilvl w:val="0"/>
          <w:numId w:val="121"/>
        </w:numPr>
        <w:tabs>
          <w:tab w:val="left" w:pos="426"/>
        </w:tabs>
        <w:spacing w:line="360" w:lineRule="auto"/>
        <w:ind w:left="426" w:hanging="426"/>
        <w:rPr>
          <w:rFonts w:ascii="Arial" w:hAnsi="Arial" w:cs="Arial"/>
        </w:rPr>
      </w:pPr>
      <w:r w:rsidRPr="00942AB9">
        <w:rPr>
          <w:rFonts w:ascii="Arial" w:hAnsi="Arial" w:cs="Arial"/>
        </w:rPr>
        <w:t>zapewnienie dziecku niezbędnego wyposażenia;</w:t>
      </w:r>
    </w:p>
    <w:p w:rsidR="00CD7CB2" w:rsidRPr="00942AB9" w:rsidRDefault="00CD7CB2" w:rsidP="000500B5">
      <w:pPr>
        <w:numPr>
          <w:ilvl w:val="0"/>
          <w:numId w:val="121"/>
        </w:numPr>
        <w:tabs>
          <w:tab w:val="left" w:pos="426"/>
        </w:tabs>
        <w:spacing w:line="360" w:lineRule="auto"/>
        <w:ind w:left="426" w:hanging="426"/>
        <w:rPr>
          <w:rFonts w:ascii="Arial" w:hAnsi="Arial" w:cs="Arial"/>
        </w:rPr>
      </w:pPr>
      <w:r w:rsidRPr="00942AB9">
        <w:rPr>
          <w:rFonts w:ascii="Arial" w:hAnsi="Arial" w:cs="Arial"/>
        </w:rPr>
        <w:t>kontrolowanie, ze względów bezpieczeństwa, co dziecko zabiera do przedszkola;</w:t>
      </w:r>
    </w:p>
    <w:p w:rsidR="00CD7CB2" w:rsidRPr="00942AB9" w:rsidRDefault="00CD7CB2" w:rsidP="000500B5">
      <w:pPr>
        <w:numPr>
          <w:ilvl w:val="0"/>
          <w:numId w:val="121"/>
        </w:numPr>
        <w:tabs>
          <w:tab w:val="left" w:pos="426"/>
        </w:tabs>
        <w:spacing w:line="360" w:lineRule="auto"/>
        <w:ind w:left="426" w:hanging="426"/>
        <w:rPr>
          <w:rFonts w:ascii="Arial" w:hAnsi="Arial" w:cs="Arial"/>
        </w:rPr>
      </w:pPr>
      <w:r w:rsidRPr="00942AB9">
        <w:rPr>
          <w:rFonts w:ascii="Arial" w:hAnsi="Arial" w:cs="Arial"/>
        </w:rPr>
        <w:t>ubezpieczenie dziecka od następstw nieszczęśl</w:t>
      </w:r>
      <w:r w:rsidR="006C3A26" w:rsidRPr="00942AB9">
        <w:rPr>
          <w:rFonts w:ascii="Arial" w:hAnsi="Arial" w:cs="Arial"/>
        </w:rPr>
        <w:t xml:space="preserve">iwych wypadków – skorzystanie z </w:t>
      </w:r>
      <w:r w:rsidRPr="00942AB9">
        <w:rPr>
          <w:rFonts w:ascii="Arial" w:hAnsi="Arial" w:cs="Arial"/>
        </w:rPr>
        <w:t>możliwości ubezpieczenia grupowego w przedszkolu lub przedstawienie dokumentu potwierdzającego ubezpieczenie indywidualne;</w:t>
      </w:r>
    </w:p>
    <w:p w:rsidR="00CD7CB2" w:rsidRPr="00942AB9" w:rsidRDefault="00CD7CB2" w:rsidP="000500B5">
      <w:pPr>
        <w:numPr>
          <w:ilvl w:val="0"/>
          <w:numId w:val="121"/>
        </w:numPr>
        <w:tabs>
          <w:tab w:val="left" w:pos="426"/>
        </w:tabs>
        <w:spacing w:line="360" w:lineRule="auto"/>
        <w:ind w:left="426" w:hanging="426"/>
        <w:rPr>
          <w:rFonts w:ascii="Arial" w:hAnsi="Arial" w:cs="Arial"/>
        </w:rPr>
      </w:pPr>
      <w:r w:rsidRPr="00942AB9">
        <w:rPr>
          <w:rFonts w:ascii="Arial" w:hAnsi="Arial" w:cs="Arial"/>
        </w:rPr>
        <w:t>uczestniczenie w zebraniach organizowanych przez przedszkole;</w:t>
      </w:r>
    </w:p>
    <w:p w:rsidR="00CD7CB2" w:rsidRPr="00942AB9" w:rsidRDefault="00CD7CB2" w:rsidP="000500B5">
      <w:pPr>
        <w:numPr>
          <w:ilvl w:val="0"/>
          <w:numId w:val="121"/>
        </w:numPr>
        <w:tabs>
          <w:tab w:val="left" w:pos="426"/>
        </w:tabs>
        <w:spacing w:line="360" w:lineRule="auto"/>
        <w:ind w:left="426" w:hanging="437"/>
        <w:rPr>
          <w:rFonts w:ascii="Arial" w:hAnsi="Arial" w:cs="Arial"/>
        </w:rPr>
      </w:pPr>
      <w:r w:rsidRPr="00942AB9">
        <w:rPr>
          <w:rFonts w:ascii="Arial" w:hAnsi="Arial" w:cs="Arial"/>
        </w:rPr>
        <w:t>bezzwłoczne informowanie przedszkola o z</w:t>
      </w:r>
      <w:r w:rsidR="006C3A26" w:rsidRPr="00942AB9">
        <w:rPr>
          <w:rFonts w:ascii="Arial" w:hAnsi="Arial" w:cs="Arial"/>
        </w:rPr>
        <w:t xml:space="preserve">mianach telefonu kontaktowego i </w:t>
      </w:r>
      <w:r w:rsidRPr="00942AB9">
        <w:rPr>
          <w:rFonts w:ascii="Arial" w:hAnsi="Arial" w:cs="Arial"/>
        </w:rPr>
        <w:t>adresu zamieszkania;</w:t>
      </w:r>
    </w:p>
    <w:p w:rsidR="00CD7CB2" w:rsidRPr="00942AB9" w:rsidRDefault="00CD7CB2" w:rsidP="000500B5">
      <w:pPr>
        <w:numPr>
          <w:ilvl w:val="0"/>
          <w:numId w:val="121"/>
        </w:numPr>
        <w:tabs>
          <w:tab w:val="left" w:pos="426"/>
        </w:tabs>
        <w:spacing w:line="360" w:lineRule="auto"/>
        <w:ind w:left="426" w:hanging="426"/>
        <w:rPr>
          <w:rFonts w:ascii="Arial" w:hAnsi="Arial" w:cs="Arial"/>
        </w:rPr>
      </w:pPr>
      <w:r w:rsidRPr="00942AB9">
        <w:rPr>
          <w:rFonts w:ascii="Arial" w:hAnsi="Arial" w:cs="Arial"/>
        </w:rPr>
        <w:t>śledzenie na bieżąco informacji umieszczanych na tablicach ogłoszeń.</w:t>
      </w:r>
    </w:p>
    <w:p w:rsidR="00CD7CB2" w:rsidRPr="00942AB9" w:rsidRDefault="00CD7CB2" w:rsidP="0098735D">
      <w:pPr>
        <w:pStyle w:val="Nagwek3"/>
      </w:pPr>
      <w:r w:rsidRPr="00942AB9">
        <w:t xml:space="preserve">Rozdział 2 </w:t>
      </w:r>
    </w:p>
    <w:p w:rsidR="00CD7CB2" w:rsidRPr="00942AB9" w:rsidRDefault="00CD7CB2" w:rsidP="0098735D">
      <w:pPr>
        <w:pStyle w:val="Nagwek3"/>
      </w:pPr>
      <w:r w:rsidRPr="00942AB9">
        <w:t xml:space="preserve">Prawa rodziców </w:t>
      </w:r>
    </w:p>
    <w:p w:rsidR="00CD7CB2" w:rsidRPr="00942AB9" w:rsidRDefault="00CD7CB2" w:rsidP="0098735D">
      <w:pPr>
        <w:pStyle w:val="Nagwek3"/>
      </w:pPr>
      <w:r w:rsidRPr="00942AB9">
        <w:t>§ 41.</w:t>
      </w:r>
    </w:p>
    <w:p w:rsidR="00CD7CB2" w:rsidRPr="00942AB9" w:rsidRDefault="00CD7CB2" w:rsidP="000500B5">
      <w:pPr>
        <w:numPr>
          <w:ilvl w:val="0"/>
          <w:numId w:val="123"/>
        </w:numPr>
        <w:spacing w:line="360" w:lineRule="auto"/>
        <w:ind w:left="426" w:hanging="426"/>
        <w:rPr>
          <w:rFonts w:ascii="Arial" w:hAnsi="Arial" w:cs="Arial"/>
        </w:rPr>
      </w:pPr>
      <w:r w:rsidRPr="00942AB9">
        <w:rPr>
          <w:rFonts w:ascii="Arial" w:hAnsi="Arial" w:cs="Arial"/>
        </w:rPr>
        <w:t>Rodzice i nauczyciele zobowiązani są współdziałać ze sobą w celu skutecznego</w:t>
      </w:r>
      <w:r w:rsidR="006C3A26" w:rsidRPr="00942AB9">
        <w:rPr>
          <w:rFonts w:ascii="Arial" w:hAnsi="Arial" w:cs="Arial"/>
        </w:rPr>
        <w:t xml:space="preserve"> </w:t>
      </w:r>
      <w:r w:rsidRPr="00942AB9">
        <w:rPr>
          <w:rFonts w:ascii="Arial" w:hAnsi="Arial" w:cs="Arial"/>
        </w:rPr>
        <w:t>oddziaływania wychowawczego na dziecko i okreś</w:t>
      </w:r>
      <w:r w:rsidR="006C3A26" w:rsidRPr="00942AB9">
        <w:rPr>
          <w:rFonts w:ascii="Arial" w:hAnsi="Arial" w:cs="Arial"/>
        </w:rPr>
        <w:t xml:space="preserve">lenia drogi jego indywidualnego </w:t>
      </w:r>
      <w:r w:rsidRPr="00942AB9">
        <w:rPr>
          <w:rFonts w:ascii="Arial" w:hAnsi="Arial" w:cs="Arial"/>
        </w:rPr>
        <w:t>rozwoju.</w:t>
      </w:r>
    </w:p>
    <w:p w:rsidR="00CD7CB2" w:rsidRPr="00942AB9" w:rsidRDefault="00CD7CB2" w:rsidP="000500B5">
      <w:pPr>
        <w:widowControl/>
        <w:numPr>
          <w:ilvl w:val="0"/>
          <w:numId w:val="123"/>
        </w:numPr>
        <w:overflowPunct/>
        <w:spacing w:line="360" w:lineRule="auto"/>
        <w:ind w:left="426" w:hanging="426"/>
        <w:rPr>
          <w:rFonts w:ascii="Arial" w:hAnsi="Arial" w:cs="Arial"/>
        </w:rPr>
      </w:pPr>
      <w:r w:rsidRPr="00942AB9">
        <w:rPr>
          <w:rFonts w:ascii="Arial" w:hAnsi="Arial" w:cs="Arial"/>
        </w:rPr>
        <w:t>Rodzice mają prawo do:</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zapoznania się z realizowanymi w przedszkolu programami oraz zadaniami wynikającymi z rocznego planu pracy przeds</w:t>
      </w:r>
      <w:r w:rsidR="006C3A26" w:rsidRPr="00942AB9">
        <w:rPr>
          <w:rFonts w:ascii="Arial" w:hAnsi="Arial" w:cs="Arial"/>
        </w:rPr>
        <w:t xml:space="preserve">zkola i z planów miesięcznych w </w:t>
      </w:r>
      <w:r w:rsidRPr="00942AB9">
        <w:rPr>
          <w:rFonts w:ascii="Arial" w:hAnsi="Arial" w:cs="Arial"/>
        </w:rPr>
        <w:t>danym oddziale;</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uzyskiwania na bieżąco rzetelne informacje na t</w:t>
      </w:r>
      <w:r w:rsidR="006C3A26" w:rsidRPr="00942AB9">
        <w:rPr>
          <w:rFonts w:ascii="Arial" w:hAnsi="Arial" w:cs="Arial"/>
        </w:rPr>
        <w:t xml:space="preserve">emat aktualnego stanu rozwoju i </w:t>
      </w:r>
      <w:r w:rsidRPr="00942AB9">
        <w:rPr>
          <w:rFonts w:ascii="Arial" w:hAnsi="Arial" w:cs="Arial"/>
        </w:rPr>
        <w:t>postępów swojego dziecka, wyników diagnozy przedszkolnej dziecka;</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uzyskiwania porad i wskazówek od nauczycieli, w celu rozpoznawania przyczyn trudności wychowawczych oraz doboru metod udzielania dziecku pomocy;</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wybierania swojej reprezentacji w formie rady rodziców;</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zapoznania się ze statutem przedszkola oraz regulaminem rady rodziców;</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wyrażania i przekazywania nauczyciel</w:t>
      </w:r>
      <w:r w:rsidR="004031C3" w:rsidRPr="00942AB9">
        <w:rPr>
          <w:rFonts w:ascii="Arial" w:hAnsi="Arial" w:cs="Arial"/>
        </w:rPr>
        <w:t xml:space="preserve">owi oraz dyrektorowi wniosków z </w:t>
      </w:r>
      <w:r w:rsidRPr="00942AB9">
        <w:rPr>
          <w:rFonts w:ascii="Arial" w:hAnsi="Arial" w:cs="Arial"/>
        </w:rPr>
        <w:t>obserwacji pracy przedszkola, udział w ewaluacji wewnętrznej w placówce;</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wyrażania i przekazywania opinii na temat pracy przedszkola organowi prowadzącemu i nadzorującemu pracę pedagogiczną, poprzez swoje przedstawicielstwo;</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otrzymywania pomocy pedagogicznej, psychologicznej oraz inne</w:t>
      </w:r>
      <w:r w:rsidR="004031C3" w:rsidRPr="00942AB9">
        <w:rPr>
          <w:rFonts w:ascii="Arial" w:hAnsi="Arial" w:cs="Arial"/>
        </w:rPr>
        <w:t xml:space="preserve">j, zgodnie </w:t>
      </w:r>
      <w:r w:rsidRPr="00942AB9">
        <w:rPr>
          <w:rFonts w:ascii="Arial" w:hAnsi="Arial" w:cs="Arial"/>
        </w:rPr>
        <w:t>z potrzebami;</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udziału i organizowania wspólnych spotkań z okazji uroczystości i imprez przedszkolnych;</w:t>
      </w:r>
    </w:p>
    <w:p w:rsidR="00CD7CB2" w:rsidRPr="00942AB9" w:rsidRDefault="00CD7CB2" w:rsidP="000500B5">
      <w:pPr>
        <w:widowControl/>
        <w:numPr>
          <w:ilvl w:val="1"/>
          <w:numId w:val="124"/>
        </w:numPr>
        <w:tabs>
          <w:tab w:val="clear" w:pos="1080"/>
          <w:tab w:val="num" w:pos="426"/>
        </w:tabs>
        <w:overflowPunct/>
        <w:spacing w:line="360" w:lineRule="auto"/>
        <w:ind w:left="426" w:hanging="426"/>
        <w:rPr>
          <w:rFonts w:ascii="Arial" w:hAnsi="Arial" w:cs="Arial"/>
        </w:rPr>
      </w:pPr>
      <w:r w:rsidRPr="00942AB9">
        <w:rPr>
          <w:rFonts w:ascii="Arial" w:hAnsi="Arial" w:cs="Arial"/>
        </w:rPr>
        <w:t>zapoznawania się z planowanym jadłospisem.</w:t>
      </w:r>
    </w:p>
    <w:p w:rsidR="00CD7CB2" w:rsidRPr="00942AB9" w:rsidRDefault="00CD7CB2" w:rsidP="00AC27F7">
      <w:pPr>
        <w:spacing w:line="360" w:lineRule="auto"/>
        <w:ind w:left="360"/>
        <w:rPr>
          <w:rFonts w:ascii="Arial" w:hAnsi="Arial" w:cs="Arial"/>
          <w:b/>
          <w:bCs/>
        </w:rPr>
      </w:pPr>
    </w:p>
    <w:p w:rsidR="00CD7CB2" w:rsidRPr="00942AB9" w:rsidRDefault="00CD7CB2" w:rsidP="0098735D">
      <w:pPr>
        <w:pStyle w:val="Nagwek3"/>
      </w:pPr>
      <w:r w:rsidRPr="00942AB9">
        <w:t>Rozdział 3</w:t>
      </w:r>
    </w:p>
    <w:p w:rsidR="00CD7CB2" w:rsidRPr="00942AB9" w:rsidRDefault="00CD7CB2" w:rsidP="0098735D">
      <w:pPr>
        <w:pStyle w:val="Nagwek3"/>
      </w:pPr>
      <w:r w:rsidRPr="00942AB9">
        <w:t>Formy współdziałania z rodzicami oraz częstotliwość organizowanych kontaktów</w:t>
      </w:r>
    </w:p>
    <w:p w:rsidR="00CD7CB2" w:rsidRPr="00942AB9" w:rsidRDefault="00CD7CB2" w:rsidP="0098735D">
      <w:pPr>
        <w:pStyle w:val="Nagwek3"/>
      </w:pPr>
      <w:r w:rsidRPr="00942AB9">
        <w:t>§ 42.</w:t>
      </w:r>
    </w:p>
    <w:p w:rsidR="00CD7CB2" w:rsidRPr="00942AB9" w:rsidRDefault="00CD7CB2" w:rsidP="000500B5">
      <w:pPr>
        <w:numPr>
          <w:ilvl w:val="3"/>
          <w:numId w:val="124"/>
        </w:numPr>
        <w:tabs>
          <w:tab w:val="clear" w:pos="2520"/>
          <w:tab w:val="num" w:pos="426"/>
        </w:tabs>
        <w:spacing w:line="360" w:lineRule="auto"/>
        <w:ind w:left="426" w:hanging="426"/>
        <w:rPr>
          <w:rFonts w:ascii="Arial" w:hAnsi="Arial" w:cs="Arial"/>
        </w:rPr>
      </w:pPr>
      <w:r w:rsidRPr="00942AB9">
        <w:rPr>
          <w:rFonts w:ascii="Arial" w:hAnsi="Arial" w:cs="Arial"/>
        </w:rPr>
        <w:t>Przedszkole współpracuje regularnie z rodzicami wychowanków w celu wspólnego</w:t>
      </w:r>
      <w:r w:rsidR="00804CC4" w:rsidRPr="00942AB9">
        <w:rPr>
          <w:rFonts w:ascii="Arial" w:hAnsi="Arial" w:cs="Arial"/>
        </w:rPr>
        <w:t xml:space="preserve"> </w:t>
      </w:r>
      <w:r w:rsidRPr="00942AB9">
        <w:rPr>
          <w:rFonts w:ascii="Arial" w:hAnsi="Arial" w:cs="Arial"/>
        </w:rPr>
        <w:t>uzgadniania kierunku i zakresu działań wychowawczych.</w:t>
      </w:r>
    </w:p>
    <w:p w:rsidR="00CD7CB2" w:rsidRPr="00942AB9" w:rsidRDefault="00CD7CB2" w:rsidP="000500B5">
      <w:pPr>
        <w:widowControl/>
        <w:numPr>
          <w:ilvl w:val="0"/>
          <w:numId w:val="22"/>
        </w:numPr>
        <w:tabs>
          <w:tab w:val="clear" w:pos="0"/>
          <w:tab w:val="num" w:pos="426"/>
        </w:tabs>
        <w:overflowPunct/>
        <w:spacing w:line="360" w:lineRule="auto"/>
        <w:ind w:left="426" w:hanging="426"/>
        <w:rPr>
          <w:rFonts w:ascii="Arial" w:hAnsi="Arial" w:cs="Arial"/>
        </w:rPr>
      </w:pPr>
      <w:r w:rsidRPr="00942AB9">
        <w:rPr>
          <w:rFonts w:ascii="Arial" w:hAnsi="Arial" w:cs="Arial"/>
        </w:rPr>
        <w:t>Częstotliwość wzajemnych spotkań rodziców i nauczycielek poświęconych wymianie informacji i dyskusji na tematy wychowawcze zależy od nauczyciela prowadzącego oddział i rodziców.</w:t>
      </w:r>
    </w:p>
    <w:p w:rsidR="00CD7CB2" w:rsidRPr="00942AB9" w:rsidRDefault="00CD7CB2" w:rsidP="000500B5">
      <w:pPr>
        <w:widowControl/>
        <w:numPr>
          <w:ilvl w:val="0"/>
          <w:numId w:val="22"/>
        </w:numPr>
        <w:overflowPunct/>
        <w:spacing w:line="360" w:lineRule="auto"/>
        <w:ind w:left="426" w:hanging="426"/>
        <w:rPr>
          <w:rFonts w:ascii="Arial" w:hAnsi="Arial" w:cs="Arial"/>
        </w:rPr>
      </w:pPr>
      <w:r w:rsidRPr="00942AB9">
        <w:rPr>
          <w:rFonts w:ascii="Arial" w:hAnsi="Arial" w:cs="Arial"/>
        </w:rPr>
        <w:t>Formy współpracy z rodzicami:</w:t>
      </w:r>
    </w:p>
    <w:p w:rsidR="00CD7CB2" w:rsidRPr="00942AB9" w:rsidRDefault="00CD7CB2" w:rsidP="000500B5">
      <w:pPr>
        <w:numPr>
          <w:ilvl w:val="0"/>
          <w:numId w:val="125"/>
        </w:numPr>
        <w:spacing w:line="360" w:lineRule="auto"/>
        <w:ind w:left="426" w:hanging="426"/>
        <w:rPr>
          <w:rFonts w:ascii="Arial" w:hAnsi="Arial" w:cs="Arial"/>
        </w:rPr>
      </w:pPr>
      <w:r w:rsidRPr="00942AB9">
        <w:rPr>
          <w:rFonts w:ascii="Arial" w:hAnsi="Arial" w:cs="Arial"/>
        </w:rPr>
        <w:t>zebrania ogólne, nie rzadziej niż dwa razy w ciągu roku;</w:t>
      </w:r>
    </w:p>
    <w:p w:rsidR="00CD7CB2" w:rsidRPr="00942AB9" w:rsidRDefault="00CD7CB2" w:rsidP="000500B5">
      <w:pPr>
        <w:numPr>
          <w:ilvl w:val="0"/>
          <w:numId w:val="125"/>
        </w:numPr>
        <w:tabs>
          <w:tab w:val="left" w:pos="426"/>
        </w:tabs>
        <w:spacing w:line="360" w:lineRule="auto"/>
        <w:ind w:left="426" w:hanging="426"/>
        <w:rPr>
          <w:rFonts w:ascii="Arial" w:hAnsi="Arial" w:cs="Arial"/>
        </w:rPr>
      </w:pPr>
      <w:r w:rsidRPr="00942AB9">
        <w:rPr>
          <w:rFonts w:ascii="Arial" w:hAnsi="Arial" w:cs="Arial"/>
        </w:rPr>
        <w:t>zebrania grupowe i zajęcia otwarte nie rzadziej niż dwa razy w roku;</w:t>
      </w:r>
    </w:p>
    <w:p w:rsidR="00CD7CB2" w:rsidRPr="00942AB9" w:rsidRDefault="00CD7CB2" w:rsidP="000500B5">
      <w:pPr>
        <w:numPr>
          <w:ilvl w:val="0"/>
          <w:numId w:val="125"/>
        </w:numPr>
        <w:tabs>
          <w:tab w:val="left" w:pos="426"/>
        </w:tabs>
        <w:spacing w:line="360" w:lineRule="auto"/>
        <w:ind w:left="426" w:hanging="426"/>
        <w:rPr>
          <w:rFonts w:ascii="Arial" w:hAnsi="Arial" w:cs="Arial"/>
        </w:rPr>
      </w:pPr>
      <w:r w:rsidRPr="00942AB9">
        <w:rPr>
          <w:rFonts w:ascii="Arial" w:hAnsi="Arial" w:cs="Arial"/>
        </w:rPr>
        <w:t>uroczystości i spotkania okolicznościowe, wyciec</w:t>
      </w:r>
      <w:r w:rsidR="00804CC4" w:rsidRPr="00942AB9">
        <w:rPr>
          <w:rFonts w:ascii="Arial" w:hAnsi="Arial" w:cs="Arial"/>
        </w:rPr>
        <w:t xml:space="preserve">zki, imprezy plenerowe i inne z </w:t>
      </w:r>
      <w:r w:rsidRPr="00942AB9">
        <w:rPr>
          <w:rFonts w:ascii="Arial" w:hAnsi="Arial" w:cs="Arial"/>
        </w:rPr>
        <w:t>udziałem rodziców zgodnie z planem pracy przedszkola na dany rok szkolny;</w:t>
      </w:r>
    </w:p>
    <w:p w:rsidR="00CD7CB2" w:rsidRPr="00942AB9" w:rsidRDefault="00CD7CB2" w:rsidP="000500B5">
      <w:pPr>
        <w:numPr>
          <w:ilvl w:val="0"/>
          <w:numId w:val="125"/>
        </w:numPr>
        <w:tabs>
          <w:tab w:val="left" w:pos="426"/>
        </w:tabs>
        <w:spacing w:line="360" w:lineRule="auto"/>
        <w:ind w:left="426" w:hanging="426"/>
        <w:rPr>
          <w:rFonts w:ascii="Arial" w:hAnsi="Arial" w:cs="Arial"/>
        </w:rPr>
      </w:pPr>
      <w:r w:rsidRPr="00942AB9">
        <w:rPr>
          <w:rFonts w:ascii="Arial" w:hAnsi="Arial" w:cs="Arial"/>
        </w:rPr>
        <w:t>konsultacje i rozmowy indywidualne z dyrektorem przedszkola, nauczycielami, specjalistami w zależności od potrzeb;</w:t>
      </w:r>
    </w:p>
    <w:p w:rsidR="00CD7CB2" w:rsidRPr="00942AB9" w:rsidRDefault="00CD7CB2" w:rsidP="000500B5">
      <w:pPr>
        <w:numPr>
          <w:ilvl w:val="0"/>
          <w:numId w:val="125"/>
        </w:numPr>
        <w:tabs>
          <w:tab w:val="left" w:pos="426"/>
        </w:tabs>
        <w:spacing w:line="360" w:lineRule="auto"/>
        <w:ind w:left="426" w:hanging="426"/>
        <w:rPr>
          <w:rFonts w:ascii="Arial" w:hAnsi="Arial" w:cs="Arial"/>
        </w:rPr>
      </w:pPr>
      <w:r w:rsidRPr="00942AB9">
        <w:rPr>
          <w:rFonts w:ascii="Arial" w:hAnsi="Arial" w:cs="Arial"/>
        </w:rPr>
        <w:t>dyżury nauczycielskie;</w:t>
      </w:r>
    </w:p>
    <w:p w:rsidR="00CD7CB2" w:rsidRPr="00942AB9" w:rsidRDefault="00CD7CB2" w:rsidP="000500B5">
      <w:pPr>
        <w:numPr>
          <w:ilvl w:val="0"/>
          <w:numId w:val="125"/>
        </w:numPr>
        <w:tabs>
          <w:tab w:val="left" w:pos="426"/>
        </w:tabs>
        <w:spacing w:line="360" w:lineRule="auto"/>
        <w:ind w:left="426" w:hanging="426"/>
        <w:rPr>
          <w:rFonts w:ascii="Arial" w:hAnsi="Arial" w:cs="Arial"/>
        </w:rPr>
      </w:pPr>
      <w:r w:rsidRPr="00942AB9">
        <w:rPr>
          <w:rFonts w:ascii="Arial" w:hAnsi="Arial" w:cs="Arial"/>
        </w:rPr>
        <w:t>pogadanki i zajęcia warsztatowe podnoszące wiedzę pedagogiczną zgodnie z planem pracy przedszkola;</w:t>
      </w:r>
    </w:p>
    <w:p w:rsidR="00CD7CB2" w:rsidRPr="00942AB9" w:rsidRDefault="00CD7CB2" w:rsidP="000500B5">
      <w:pPr>
        <w:numPr>
          <w:ilvl w:val="0"/>
          <w:numId w:val="125"/>
        </w:numPr>
        <w:tabs>
          <w:tab w:val="left" w:pos="426"/>
        </w:tabs>
        <w:spacing w:line="360" w:lineRule="auto"/>
        <w:ind w:left="426" w:hanging="426"/>
        <w:rPr>
          <w:rFonts w:ascii="Arial" w:hAnsi="Arial" w:cs="Arial"/>
        </w:rPr>
      </w:pPr>
      <w:r w:rsidRPr="00942AB9">
        <w:rPr>
          <w:rFonts w:ascii="Arial" w:hAnsi="Arial" w:cs="Arial"/>
        </w:rPr>
        <w:t>tablice informacyjne, wystawy prac dzieci;</w:t>
      </w:r>
    </w:p>
    <w:p w:rsidR="00CD7CB2" w:rsidRPr="00942AB9" w:rsidRDefault="00CD7CB2" w:rsidP="000500B5">
      <w:pPr>
        <w:numPr>
          <w:ilvl w:val="0"/>
          <w:numId w:val="125"/>
        </w:numPr>
        <w:tabs>
          <w:tab w:val="left" w:pos="426"/>
        </w:tabs>
        <w:spacing w:line="360" w:lineRule="auto"/>
        <w:ind w:left="426" w:hanging="426"/>
        <w:rPr>
          <w:rFonts w:ascii="Arial" w:hAnsi="Arial" w:cs="Arial"/>
        </w:rPr>
      </w:pPr>
      <w:r w:rsidRPr="00942AB9">
        <w:rPr>
          <w:rFonts w:ascii="Arial" w:hAnsi="Arial" w:cs="Arial"/>
        </w:rPr>
        <w:t>informacje umieszczane na stronie internetowej.</w:t>
      </w:r>
    </w:p>
    <w:p w:rsidR="00CD7CB2" w:rsidRPr="00942AB9" w:rsidRDefault="00CD7CB2" w:rsidP="000500B5">
      <w:pPr>
        <w:widowControl/>
        <w:numPr>
          <w:ilvl w:val="0"/>
          <w:numId w:val="126"/>
        </w:numPr>
        <w:overflowPunct/>
        <w:spacing w:line="360" w:lineRule="auto"/>
        <w:ind w:left="426" w:hanging="426"/>
        <w:rPr>
          <w:rFonts w:ascii="Arial" w:hAnsi="Arial" w:cs="Arial"/>
        </w:rPr>
      </w:pPr>
      <w:r w:rsidRPr="00942AB9">
        <w:rPr>
          <w:rFonts w:ascii="Arial" w:hAnsi="Arial" w:cs="Arial"/>
        </w:rPr>
        <w:t>Po zakończeniu rekrutacji dzieci na następny rok szkolny, przedszkole organizuje cykl spotkań adaptacyjnych dla dzieci nowoprzyjętych i ich rodziców w celu:</w:t>
      </w:r>
    </w:p>
    <w:p w:rsidR="00CD7CB2" w:rsidRPr="00942AB9" w:rsidRDefault="00CD7CB2" w:rsidP="000500B5">
      <w:pPr>
        <w:numPr>
          <w:ilvl w:val="0"/>
          <w:numId w:val="127"/>
        </w:numPr>
        <w:tabs>
          <w:tab w:val="left" w:pos="426"/>
        </w:tabs>
        <w:spacing w:line="360" w:lineRule="auto"/>
        <w:ind w:left="426" w:hanging="426"/>
        <w:rPr>
          <w:rFonts w:ascii="Arial" w:hAnsi="Arial" w:cs="Arial"/>
        </w:rPr>
      </w:pPr>
      <w:r w:rsidRPr="00942AB9">
        <w:rPr>
          <w:rFonts w:ascii="Arial" w:hAnsi="Arial" w:cs="Arial"/>
        </w:rPr>
        <w:t>obniżenia poczucia lęku u dzieci i rodziców związanych z przebywaniem  poza domem;</w:t>
      </w:r>
    </w:p>
    <w:p w:rsidR="00CD7CB2" w:rsidRPr="00942AB9" w:rsidRDefault="00CD7CB2" w:rsidP="000500B5">
      <w:pPr>
        <w:numPr>
          <w:ilvl w:val="0"/>
          <w:numId w:val="127"/>
        </w:numPr>
        <w:tabs>
          <w:tab w:val="left" w:pos="426"/>
        </w:tabs>
        <w:spacing w:line="360" w:lineRule="auto"/>
        <w:ind w:left="426" w:hanging="426"/>
        <w:rPr>
          <w:rFonts w:ascii="Arial" w:hAnsi="Arial" w:cs="Arial"/>
        </w:rPr>
      </w:pPr>
      <w:r w:rsidRPr="00942AB9">
        <w:rPr>
          <w:rFonts w:ascii="Arial" w:hAnsi="Arial" w:cs="Arial"/>
        </w:rPr>
        <w:t>obserwowania stosowanych w przedszkolu metod wychowawczych;</w:t>
      </w:r>
    </w:p>
    <w:p w:rsidR="00CD7CB2" w:rsidRPr="00942AB9" w:rsidRDefault="00CD7CB2" w:rsidP="000500B5">
      <w:pPr>
        <w:numPr>
          <w:ilvl w:val="0"/>
          <w:numId w:val="127"/>
        </w:numPr>
        <w:tabs>
          <w:tab w:val="left" w:pos="426"/>
        </w:tabs>
        <w:spacing w:line="360" w:lineRule="auto"/>
        <w:ind w:left="426" w:hanging="426"/>
        <w:rPr>
          <w:rFonts w:ascii="Arial" w:hAnsi="Arial" w:cs="Arial"/>
        </w:rPr>
      </w:pPr>
      <w:r w:rsidRPr="00942AB9">
        <w:rPr>
          <w:rFonts w:ascii="Arial" w:hAnsi="Arial" w:cs="Arial"/>
        </w:rPr>
        <w:t>obserwowania dzieci w kontaktach grupowych;</w:t>
      </w:r>
    </w:p>
    <w:p w:rsidR="00CD7CB2" w:rsidRPr="00942AB9" w:rsidRDefault="00CD7CB2" w:rsidP="000500B5">
      <w:pPr>
        <w:numPr>
          <w:ilvl w:val="0"/>
          <w:numId w:val="127"/>
        </w:numPr>
        <w:spacing w:line="360" w:lineRule="auto"/>
        <w:ind w:left="426" w:hanging="426"/>
        <w:rPr>
          <w:rFonts w:ascii="Arial" w:hAnsi="Arial" w:cs="Arial"/>
        </w:rPr>
      </w:pPr>
      <w:r w:rsidRPr="00942AB9">
        <w:rPr>
          <w:rFonts w:ascii="Arial" w:hAnsi="Arial" w:cs="Arial"/>
        </w:rPr>
        <w:t>oglądu bazy lokalowej i wyposażenia sal oraz placu zabaw.</w:t>
      </w:r>
    </w:p>
    <w:p w:rsidR="00CD7CB2" w:rsidRPr="00942AB9" w:rsidRDefault="00CD7CB2" w:rsidP="000500B5">
      <w:pPr>
        <w:numPr>
          <w:ilvl w:val="0"/>
          <w:numId w:val="126"/>
        </w:numPr>
        <w:spacing w:line="360" w:lineRule="auto"/>
        <w:ind w:left="426" w:hanging="426"/>
        <w:rPr>
          <w:rFonts w:ascii="Arial" w:hAnsi="Arial" w:cs="Arial"/>
        </w:rPr>
      </w:pPr>
      <w:r w:rsidRPr="00942AB9">
        <w:rPr>
          <w:rFonts w:ascii="Arial" w:hAnsi="Arial" w:cs="Arial"/>
        </w:rPr>
        <w:t xml:space="preserve">W celu zapewnienia dziecku podczas pobytu w przedszkolu, odpowiedniej opieki, odżywiania oraz metod opiekuńczo-wychowawczych rodzic dziecka przekazuje wychowawcy grupy uznane przez niego za istotne dane o stanie zdrowia, stosowanej diecie i rozwoju psychofizycznym dziecka. </w:t>
      </w:r>
    </w:p>
    <w:p w:rsidR="00D57801" w:rsidRPr="00942AB9" w:rsidRDefault="00CD7CB2" w:rsidP="000500B5">
      <w:pPr>
        <w:numPr>
          <w:ilvl w:val="0"/>
          <w:numId w:val="126"/>
        </w:numPr>
        <w:tabs>
          <w:tab w:val="left" w:pos="426"/>
        </w:tabs>
        <w:spacing w:line="360" w:lineRule="auto"/>
        <w:ind w:left="426" w:hanging="426"/>
        <w:rPr>
          <w:rFonts w:ascii="Arial" w:hAnsi="Arial" w:cs="Arial"/>
        </w:rPr>
      </w:pPr>
      <w:r w:rsidRPr="00942AB9">
        <w:rPr>
          <w:rFonts w:ascii="Arial" w:hAnsi="Arial" w:cs="Arial"/>
        </w:rPr>
        <w:t xml:space="preserve">Z tytułu udostępnienia rodzicom gromadzonych przez przedszkole informacji w zakresie nauczania, wychowanie i opieki, dotyczących ich dziecka, przedszkole nie pobiera żadnych opłat, bez względu na postać i </w:t>
      </w:r>
      <w:r w:rsidR="00D57801" w:rsidRPr="00942AB9">
        <w:rPr>
          <w:rFonts w:ascii="Arial" w:hAnsi="Arial" w:cs="Arial"/>
        </w:rPr>
        <w:t>formę przekazanych informacji.</w:t>
      </w:r>
    </w:p>
    <w:p w:rsidR="00CD7CB2" w:rsidRPr="00942AB9" w:rsidRDefault="00CD7CB2" w:rsidP="0098735D">
      <w:pPr>
        <w:pStyle w:val="Nagwek3"/>
      </w:pPr>
      <w:r w:rsidRPr="00942AB9">
        <w:t>DZIAŁ VIII</w:t>
      </w:r>
    </w:p>
    <w:p w:rsidR="00CD7CB2" w:rsidRPr="00942AB9" w:rsidRDefault="00CD7CB2" w:rsidP="0098735D">
      <w:pPr>
        <w:pStyle w:val="Nagwek3"/>
      </w:pPr>
      <w:r w:rsidRPr="00942AB9">
        <w:t xml:space="preserve">POSTANOWIENIA KOŃCOWE </w:t>
      </w:r>
    </w:p>
    <w:p w:rsidR="00CD7CB2" w:rsidRPr="00942AB9" w:rsidRDefault="00CD7CB2" w:rsidP="0098735D">
      <w:pPr>
        <w:pStyle w:val="Nagwek3"/>
      </w:pPr>
      <w:r w:rsidRPr="00942AB9">
        <w:t>Tryb składania skarg i wniosków</w:t>
      </w:r>
    </w:p>
    <w:p w:rsidR="00CD7CB2" w:rsidRPr="00942AB9" w:rsidRDefault="00CD7CB2" w:rsidP="0098735D">
      <w:pPr>
        <w:pStyle w:val="Nagwek3"/>
      </w:pPr>
      <w:r w:rsidRPr="00942AB9">
        <w:t>§ 43.</w:t>
      </w:r>
    </w:p>
    <w:p w:rsidR="00CD7CB2" w:rsidRPr="00942AB9" w:rsidRDefault="00CD7CB2" w:rsidP="000500B5">
      <w:pPr>
        <w:numPr>
          <w:ilvl w:val="1"/>
          <w:numId w:val="128"/>
        </w:numPr>
        <w:tabs>
          <w:tab w:val="clear" w:pos="1440"/>
          <w:tab w:val="num" w:pos="426"/>
        </w:tabs>
        <w:autoSpaceDE w:val="0"/>
        <w:spacing w:line="360" w:lineRule="auto"/>
        <w:ind w:left="426" w:hanging="426"/>
        <w:rPr>
          <w:rFonts w:ascii="Arial" w:hAnsi="Arial" w:cs="Arial"/>
        </w:rPr>
      </w:pPr>
      <w:r w:rsidRPr="00942AB9">
        <w:rPr>
          <w:rFonts w:ascii="Arial" w:hAnsi="Arial" w:cs="Arial"/>
        </w:rPr>
        <w:t>Skargi i wnioski mogą być wnoszone pisemnie lub ustnie do dyrektora przedszkola.</w:t>
      </w:r>
    </w:p>
    <w:p w:rsidR="00CD7CB2" w:rsidRPr="00942AB9" w:rsidRDefault="00CD7CB2" w:rsidP="000500B5">
      <w:pPr>
        <w:numPr>
          <w:ilvl w:val="1"/>
          <w:numId w:val="128"/>
        </w:numPr>
        <w:tabs>
          <w:tab w:val="clear" w:pos="1440"/>
          <w:tab w:val="num" w:pos="426"/>
        </w:tabs>
        <w:autoSpaceDE w:val="0"/>
        <w:spacing w:line="360" w:lineRule="auto"/>
        <w:ind w:left="426" w:hanging="426"/>
        <w:rPr>
          <w:rFonts w:ascii="Arial" w:hAnsi="Arial" w:cs="Arial"/>
        </w:rPr>
      </w:pPr>
      <w:r w:rsidRPr="00942AB9">
        <w:rPr>
          <w:rFonts w:ascii="Arial" w:hAnsi="Arial" w:cs="Arial"/>
        </w:rPr>
        <w:t>W przypadku zgłoszenia skargi lub wniosku ustnie osoba przyjmująca zgłoszenie sporządza protokół , który podpisują obie strony.</w:t>
      </w:r>
    </w:p>
    <w:p w:rsidR="00CD7CB2" w:rsidRPr="00942AB9" w:rsidRDefault="00CD7CB2" w:rsidP="000500B5">
      <w:pPr>
        <w:numPr>
          <w:ilvl w:val="0"/>
          <w:numId w:val="128"/>
        </w:numPr>
        <w:tabs>
          <w:tab w:val="num" w:pos="426"/>
        </w:tabs>
        <w:autoSpaceDE w:val="0"/>
        <w:spacing w:line="360" w:lineRule="auto"/>
        <w:ind w:left="426" w:hanging="426"/>
        <w:rPr>
          <w:rFonts w:ascii="Arial" w:hAnsi="Arial" w:cs="Arial"/>
        </w:rPr>
      </w:pPr>
      <w:r w:rsidRPr="00942AB9">
        <w:rPr>
          <w:rFonts w:ascii="Arial" w:hAnsi="Arial" w:cs="Arial"/>
        </w:rPr>
        <w:t>W protokole zamieszczane są daty skargi lub wniosku, imię i nazwisko oraz adres zgłaszającego i zwięzły opis treści sprawy.</w:t>
      </w:r>
    </w:p>
    <w:p w:rsidR="00CD7CB2" w:rsidRPr="00942AB9" w:rsidRDefault="00CD7CB2" w:rsidP="000500B5">
      <w:pPr>
        <w:numPr>
          <w:ilvl w:val="0"/>
          <w:numId w:val="128"/>
        </w:numPr>
        <w:tabs>
          <w:tab w:val="num" w:pos="426"/>
        </w:tabs>
        <w:autoSpaceDE w:val="0"/>
        <w:spacing w:line="360" w:lineRule="auto"/>
        <w:ind w:left="426" w:hanging="426"/>
        <w:rPr>
          <w:rFonts w:ascii="Arial" w:hAnsi="Arial" w:cs="Arial"/>
        </w:rPr>
      </w:pPr>
      <w:r w:rsidRPr="00942AB9">
        <w:rPr>
          <w:rFonts w:ascii="Arial" w:hAnsi="Arial" w:cs="Arial"/>
        </w:rPr>
        <w:t>Przyjmujący skargi i wnioski potwierdza złożenie skargi lub wniosku, jeżeli zażąda tego wnoszący.</w:t>
      </w:r>
    </w:p>
    <w:p w:rsidR="00CD7CB2" w:rsidRPr="00942AB9" w:rsidRDefault="00CD7CB2" w:rsidP="000500B5">
      <w:pPr>
        <w:numPr>
          <w:ilvl w:val="0"/>
          <w:numId w:val="128"/>
        </w:numPr>
        <w:tabs>
          <w:tab w:val="num" w:pos="426"/>
        </w:tabs>
        <w:autoSpaceDE w:val="0"/>
        <w:spacing w:line="360" w:lineRule="auto"/>
        <w:ind w:left="426" w:hanging="426"/>
        <w:rPr>
          <w:rFonts w:ascii="Arial" w:hAnsi="Arial" w:cs="Arial"/>
        </w:rPr>
      </w:pPr>
      <w:r w:rsidRPr="00942AB9">
        <w:rPr>
          <w:rFonts w:ascii="Arial" w:hAnsi="Arial" w:cs="Arial"/>
        </w:rPr>
        <w:t>Skargi i wnioski nie zawierające danych osobowych pozostawia się bez rozpatrzenia.</w:t>
      </w:r>
    </w:p>
    <w:p w:rsidR="00CD7CB2" w:rsidRPr="00942AB9" w:rsidRDefault="00CD7CB2" w:rsidP="000500B5">
      <w:pPr>
        <w:numPr>
          <w:ilvl w:val="0"/>
          <w:numId w:val="128"/>
        </w:numPr>
        <w:tabs>
          <w:tab w:val="num" w:pos="426"/>
        </w:tabs>
        <w:autoSpaceDE w:val="0"/>
        <w:spacing w:line="360" w:lineRule="auto"/>
        <w:ind w:left="426" w:hanging="426"/>
        <w:rPr>
          <w:rFonts w:ascii="Arial" w:hAnsi="Arial" w:cs="Arial"/>
        </w:rPr>
      </w:pPr>
      <w:r w:rsidRPr="00942AB9">
        <w:rPr>
          <w:rFonts w:ascii="Arial" w:hAnsi="Arial" w:cs="Arial"/>
        </w:rPr>
        <w:t>Szczegółowe zasady rozpatrywania skarg i wniosków określają odrębne przepisy prawa.</w:t>
      </w:r>
    </w:p>
    <w:p w:rsidR="00CD7CB2" w:rsidRPr="00942AB9" w:rsidRDefault="00CD7CB2" w:rsidP="0098735D">
      <w:pPr>
        <w:pStyle w:val="Nagwek3"/>
      </w:pPr>
      <w:r w:rsidRPr="00942AB9">
        <w:t>Dokumentacja przedszkola</w:t>
      </w:r>
    </w:p>
    <w:p w:rsidR="00CD7CB2" w:rsidRPr="00942AB9" w:rsidRDefault="00CD7CB2" w:rsidP="0098735D">
      <w:pPr>
        <w:pStyle w:val="Nagwek3"/>
      </w:pPr>
      <w:r w:rsidRPr="00942AB9">
        <w:t>§ 44.</w:t>
      </w:r>
    </w:p>
    <w:p w:rsidR="00CD7CB2" w:rsidRPr="00942AB9" w:rsidRDefault="00CD7CB2" w:rsidP="000500B5">
      <w:pPr>
        <w:numPr>
          <w:ilvl w:val="0"/>
          <w:numId w:val="129"/>
        </w:numPr>
        <w:tabs>
          <w:tab w:val="left" w:pos="426"/>
        </w:tabs>
        <w:autoSpaceDE w:val="0"/>
        <w:spacing w:line="360" w:lineRule="auto"/>
        <w:ind w:left="426" w:hanging="426"/>
        <w:rPr>
          <w:rFonts w:ascii="Arial" w:hAnsi="Arial" w:cs="Arial"/>
        </w:rPr>
      </w:pPr>
      <w:r w:rsidRPr="00942AB9">
        <w:rPr>
          <w:rFonts w:ascii="Arial" w:hAnsi="Arial" w:cs="Arial"/>
        </w:rPr>
        <w:t>Przedszkole prowadzi i przechowuje dokumentację:</w:t>
      </w:r>
    </w:p>
    <w:p w:rsidR="00CD7CB2" w:rsidRPr="00942AB9" w:rsidRDefault="00CD7CB2" w:rsidP="000500B5">
      <w:pPr>
        <w:widowControl/>
        <w:numPr>
          <w:ilvl w:val="0"/>
          <w:numId w:val="130"/>
        </w:numPr>
        <w:tabs>
          <w:tab w:val="left" w:pos="426"/>
        </w:tabs>
        <w:overflowPunct/>
        <w:autoSpaceDE w:val="0"/>
        <w:spacing w:line="360" w:lineRule="auto"/>
        <w:ind w:left="426" w:hanging="426"/>
        <w:rPr>
          <w:rFonts w:ascii="Arial" w:hAnsi="Arial" w:cs="Arial"/>
        </w:rPr>
      </w:pPr>
      <w:r w:rsidRPr="00942AB9">
        <w:rPr>
          <w:rFonts w:ascii="Arial" w:hAnsi="Arial" w:cs="Arial"/>
        </w:rPr>
        <w:t>Teczki akt osobowych pracowników,</w:t>
      </w:r>
    </w:p>
    <w:p w:rsidR="00CD7CB2" w:rsidRPr="00942AB9" w:rsidRDefault="00CD7CB2" w:rsidP="000500B5">
      <w:pPr>
        <w:widowControl/>
        <w:numPr>
          <w:ilvl w:val="0"/>
          <w:numId w:val="130"/>
        </w:numPr>
        <w:tabs>
          <w:tab w:val="left" w:pos="426"/>
        </w:tabs>
        <w:overflowPunct/>
        <w:autoSpaceDE w:val="0"/>
        <w:spacing w:line="360" w:lineRule="auto"/>
        <w:ind w:left="426" w:hanging="426"/>
        <w:rPr>
          <w:rFonts w:ascii="Arial" w:hAnsi="Arial" w:cs="Arial"/>
        </w:rPr>
      </w:pPr>
      <w:r w:rsidRPr="00942AB9">
        <w:rPr>
          <w:rFonts w:ascii="Arial" w:hAnsi="Arial" w:cs="Arial"/>
        </w:rPr>
        <w:t>Karty przyjęć dziecka do przedszkola,</w:t>
      </w:r>
    </w:p>
    <w:p w:rsidR="00CD7CB2" w:rsidRPr="00942AB9" w:rsidRDefault="00CD7CB2" w:rsidP="000500B5">
      <w:pPr>
        <w:widowControl/>
        <w:numPr>
          <w:ilvl w:val="0"/>
          <w:numId w:val="130"/>
        </w:numPr>
        <w:tabs>
          <w:tab w:val="left" w:pos="426"/>
          <w:tab w:val="left" w:pos="993"/>
        </w:tabs>
        <w:overflowPunct/>
        <w:autoSpaceDE w:val="0"/>
        <w:spacing w:line="360" w:lineRule="auto"/>
        <w:ind w:left="426" w:hanging="426"/>
        <w:rPr>
          <w:rFonts w:ascii="Arial" w:hAnsi="Arial" w:cs="Arial"/>
        </w:rPr>
      </w:pPr>
      <w:r w:rsidRPr="00942AB9">
        <w:rPr>
          <w:rFonts w:ascii="Arial" w:hAnsi="Arial" w:cs="Arial"/>
        </w:rPr>
        <w:t>Dokumentację pedagogiczną: dzienniki za</w:t>
      </w:r>
      <w:r w:rsidR="0055779F" w:rsidRPr="00942AB9">
        <w:rPr>
          <w:rFonts w:ascii="Arial" w:hAnsi="Arial" w:cs="Arial"/>
        </w:rPr>
        <w:t xml:space="preserve">jęć, arkusze oceny nauczycieli, </w:t>
      </w:r>
      <w:r w:rsidRPr="00942AB9">
        <w:rPr>
          <w:rFonts w:ascii="Arial" w:hAnsi="Arial" w:cs="Arial"/>
        </w:rPr>
        <w:t>arkusze hospitacji,</w:t>
      </w:r>
    </w:p>
    <w:p w:rsidR="00CD7CB2" w:rsidRPr="00942AB9" w:rsidRDefault="00CD7CB2" w:rsidP="000500B5">
      <w:pPr>
        <w:widowControl/>
        <w:numPr>
          <w:ilvl w:val="0"/>
          <w:numId w:val="130"/>
        </w:numPr>
        <w:tabs>
          <w:tab w:val="left" w:pos="426"/>
        </w:tabs>
        <w:overflowPunct/>
        <w:autoSpaceDE w:val="0"/>
        <w:spacing w:line="360" w:lineRule="auto"/>
        <w:ind w:left="426" w:hanging="426"/>
        <w:rPr>
          <w:rFonts w:ascii="Arial" w:hAnsi="Arial" w:cs="Arial"/>
        </w:rPr>
      </w:pPr>
      <w:r w:rsidRPr="00942AB9">
        <w:rPr>
          <w:rFonts w:ascii="Arial" w:hAnsi="Arial" w:cs="Arial"/>
        </w:rPr>
        <w:t>Dokumentację finansową i gospodarczą, materiałową,</w:t>
      </w:r>
    </w:p>
    <w:p w:rsidR="00CD7CB2" w:rsidRPr="00942AB9" w:rsidRDefault="00CD7CB2" w:rsidP="000500B5">
      <w:pPr>
        <w:widowControl/>
        <w:numPr>
          <w:ilvl w:val="0"/>
          <w:numId w:val="130"/>
        </w:numPr>
        <w:tabs>
          <w:tab w:val="left" w:pos="426"/>
        </w:tabs>
        <w:overflowPunct/>
        <w:autoSpaceDE w:val="0"/>
        <w:spacing w:line="360" w:lineRule="auto"/>
        <w:ind w:left="426" w:hanging="426"/>
        <w:rPr>
          <w:rFonts w:ascii="Arial" w:hAnsi="Arial" w:cs="Arial"/>
        </w:rPr>
      </w:pPr>
      <w:r w:rsidRPr="00942AB9">
        <w:rPr>
          <w:rFonts w:ascii="Arial" w:hAnsi="Arial" w:cs="Arial"/>
        </w:rPr>
        <w:t>Dokumentację Rady Rodziców,</w:t>
      </w:r>
    </w:p>
    <w:p w:rsidR="00CD7CB2" w:rsidRPr="00942AB9" w:rsidRDefault="00CD7CB2" w:rsidP="00AC27F7">
      <w:pPr>
        <w:tabs>
          <w:tab w:val="left" w:pos="1134"/>
        </w:tabs>
        <w:autoSpaceDE w:val="0"/>
        <w:spacing w:line="360" w:lineRule="auto"/>
        <w:ind w:left="1440"/>
        <w:rPr>
          <w:rFonts w:ascii="Arial" w:hAnsi="Arial" w:cs="Arial"/>
        </w:rPr>
      </w:pPr>
    </w:p>
    <w:p w:rsidR="00CD7CB2" w:rsidRPr="00942AB9" w:rsidRDefault="00CD7CB2" w:rsidP="0098735D">
      <w:pPr>
        <w:pStyle w:val="Nagwek3"/>
      </w:pPr>
      <w:r w:rsidRPr="00942AB9">
        <w:t>Obsługa przedszkola</w:t>
      </w:r>
    </w:p>
    <w:p w:rsidR="00CD7CB2" w:rsidRPr="00942AB9" w:rsidRDefault="00CD7CB2" w:rsidP="0098735D">
      <w:pPr>
        <w:pStyle w:val="Nagwek3"/>
      </w:pPr>
      <w:r w:rsidRPr="00942AB9">
        <w:t>§ 45.</w:t>
      </w:r>
    </w:p>
    <w:p w:rsidR="00CD7CB2" w:rsidRPr="00942AB9" w:rsidRDefault="0055779F" w:rsidP="000500B5">
      <w:pPr>
        <w:numPr>
          <w:ilvl w:val="0"/>
          <w:numId w:val="131"/>
        </w:numPr>
        <w:spacing w:line="360" w:lineRule="auto"/>
        <w:ind w:left="426" w:hanging="426"/>
        <w:rPr>
          <w:rFonts w:ascii="Arial" w:hAnsi="Arial" w:cs="Arial"/>
        </w:rPr>
      </w:pPr>
      <w:r w:rsidRPr="00942AB9">
        <w:rPr>
          <w:rFonts w:ascii="Arial" w:hAnsi="Arial" w:cs="Arial"/>
        </w:rPr>
        <w:t>1.</w:t>
      </w:r>
      <w:r w:rsidR="00CD7CB2" w:rsidRPr="00942AB9">
        <w:rPr>
          <w:rFonts w:ascii="Arial" w:hAnsi="Arial" w:cs="Arial"/>
        </w:rPr>
        <w:t>Obsługę finansową i księgową prowadzi Centrum Usług Wspólnych Placówek Oświatowych we Włocławku na podstawie odrębnych uregulowań.</w:t>
      </w:r>
    </w:p>
    <w:p w:rsidR="00CD7CB2" w:rsidRPr="00942AB9" w:rsidRDefault="00CD7CB2" w:rsidP="000500B5">
      <w:pPr>
        <w:widowControl/>
        <w:numPr>
          <w:ilvl w:val="0"/>
          <w:numId w:val="131"/>
        </w:numPr>
        <w:tabs>
          <w:tab w:val="left" w:pos="426"/>
        </w:tabs>
        <w:overflowPunct/>
        <w:autoSpaceDE w:val="0"/>
        <w:spacing w:line="360" w:lineRule="auto"/>
        <w:ind w:left="426" w:hanging="426"/>
        <w:rPr>
          <w:rFonts w:ascii="Arial" w:hAnsi="Arial" w:cs="Arial"/>
        </w:rPr>
      </w:pPr>
      <w:r w:rsidRPr="00942AB9">
        <w:rPr>
          <w:rFonts w:ascii="Arial" w:hAnsi="Arial" w:cs="Arial"/>
        </w:rPr>
        <w:t>Zasady gospodarki finansowej i materiałowej przedszkola określają odrębne przepisy.</w:t>
      </w:r>
    </w:p>
    <w:p w:rsidR="00CD7CB2" w:rsidRPr="00942AB9" w:rsidRDefault="00CD7CB2" w:rsidP="0098735D">
      <w:pPr>
        <w:pStyle w:val="Nagwek3"/>
      </w:pPr>
      <w:r w:rsidRPr="00942AB9">
        <w:t>Postanowienia końcowe</w:t>
      </w:r>
    </w:p>
    <w:p w:rsidR="00CD7CB2" w:rsidRPr="00942AB9" w:rsidRDefault="00CD7CB2" w:rsidP="0098735D">
      <w:pPr>
        <w:pStyle w:val="Nagwek3"/>
      </w:pPr>
      <w:r w:rsidRPr="00942AB9">
        <w:t>§ 46.</w:t>
      </w:r>
    </w:p>
    <w:p w:rsidR="00CD7CB2" w:rsidRPr="00942AB9" w:rsidRDefault="00CD7CB2" w:rsidP="000500B5">
      <w:pPr>
        <w:numPr>
          <w:ilvl w:val="1"/>
          <w:numId w:val="128"/>
        </w:numPr>
        <w:tabs>
          <w:tab w:val="clear" w:pos="1440"/>
          <w:tab w:val="num" w:pos="426"/>
        </w:tabs>
        <w:spacing w:line="360" w:lineRule="auto"/>
        <w:ind w:left="426" w:hanging="426"/>
        <w:rPr>
          <w:rFonts w:ascii="Arial" w:hAnsi="Arial" w:cs="Arial"/>
        </w:rPr>
      </w:pPr>
      <w:r w:rsidRPr="00942AB9">
        <w:rPr>
          <w:rFonts w:ascii="Arial" w:hAnsi="Arial" w:cs="Arial"/>
        </w:rPr>
        <w:t>Statut obowiązuje w równym stopniu wszystkich członków społeczności przedszkolnej – nauczycieli, rodziców i dzieci, pracowników obsługi i administracji.</w:t>
      </w:r>
    </w:p>
    <w:p w:rsidR="00CD7CB2" w:rsidRPr="00942AB9" w:rsidRDefault="00CD7CB2" w:rsidP="000500B5">
      <w:pPr>
        <w:pStyle w:val="Tekstpodstawowy"/>
        <w:widowControl/>
        <w:numPr>
          <w:ilvl w:val="0"/>
          <w:numId w:val="132"/>
        </w:numPr>
        <w:overflowPunct/>
        <w:spacing w:after="0" w:line="360" w:lineRule="auto"/>
        <w:ind w:left="426" w:hanging="426"/>
        <w:rPr>
          <w:rFonts w:ascii="Arial" w:hAnsi="Arial" w:cs="Arial"/>
        </w:rPr>
      </w:pPr>
      <w:r w:rsidRPr="00942AB9">
        <w:rPr>
          <w:rFonts w:ascii="Arial" w:hAnsi="Arial" w:cs="Arial"/>
        </w:rPr>
        <w:t xml:space="preserve">Wszelkie zmiany niniejszego statutu mogą zostać wprowadzone na podstawie uchwał rady pedagogicznej. </w:t>
      </w:r>
    </w:p>
    <w:p w:rsidR="00CD7CB2" w:rsidRPr="00942AB9" w:rsidRDefault="00CD7CB2" w:rsidP="000500B5">
      <w:pPr>
        <w:pStyle w:val="Tekstpodstawowy"/>
        <w:widowControl/>
        <w:numPr>
          <w:ilvl w:val="0"/>
          <w:numId w:val="132"/>
        </w:numPr>
        <w:overflowPunct/>
        <w:spacing w:after="0" w:line="360" w:lineRule="auto"/>
        <w:ind w:left="426" w:hanging="426"/>
        <w:rPr>
          <w:rFonts w:ascii="Arial" w:hAnsi="Arial" w:cs="Arial"/>
        </w:rPr>
      </w:pPr>
      <w:r w:rsidRPr="00942AB9">
        <w:rPr>
          <w:rFonts w:ascii="Arial" w:hAnsi="Arial" w:cs="Arial"/>
        </w:rPr>
        <w:t>Dla zapewnienia znajomości statutu przez wszystkich</w:t>
      </w:r>
      <w:r w:rsidR="00434878" w:rsidRPr="00942AB9">
        <w:rPr>
          <w:rFonts w:ascii="Arial" w:hAnsi="Arial" w:cs="Arial"/>
        </w:rPr>
        <w:t xml:space="preserve"> zainteresowanych ustala się:</w:t>
      </w:r>
    </w:p>
    <w:p w:rsidR="00CD7CB2" w:rsidRPr="00942AB9" w:rsidRDefault="00CD7CB2" w:rsidP="000500B5">
      <w:pPr>
        <w:pStyle w:val="Tekstpodstawowy"/>
        <w:numPr>
          <w:ilvl w:val="0"/>
          <w:numId w:val="133"/>
        </w:numPr>
        <w:spacing w:after="0" w:line="360" w:lineRule="auto"/>
        <w:ind w:left="426" w:hanging="426"/>
        <w:rPr>
          <w:rFonts w:ascii="Arial" w:hAnsi="Arial" w:cs="Arial"/>
        </w:rPr>
      </w:pPr>
      <w:r w:rsidRPr="00942AB9">
        <w:rPr>
          <w:rFonts w:ascii="Arial" w:hAnsi="Arial" w:cs="Arial"/>
        </w:rPr>
        <w:t>umieszczenie statutu na stronie BIP przedszkola oraz na stronie internetowej</w:t>
      </w:r>
      <w:r w:rsidR="00434878" w:rsidRPr="00942AB9">
        <w:rPr>
          <w:rFonts w:ascii="Arial" w:hAnsi="Arial" w:cs="Arial"/>
        </w:rPr>
        <w:t xml:space="preserve"> przedszkola;</w:t>
      </w:r>
    </w:p>
    <w:p w:rsidR="00CD7CB2" w:rsidRPr="00942AB9" w:rsidRDefault="00CD7CB2" w:rsidP="000500B5">
      <w:pPr>
        <w:pStyle w:val="Tekstpodstawowy"/>
        <w:numPr>
          <w:ilvl w:val="0"/>
          <w:numId w:val="133"/>
        </w:numPr>
        <w:spacing w:after="0" w:line="360" w:lineRule="auto"/>
        <w:ind w:left="426" w:hanging="426"/>
        <w:rPr>
          <w:rFonts w:ascii="Arial" w:hAnsi="Arial" w:cs="Arial"/>
        </w:rPr>
      </w:pPr>
      <w:r w:rsidRPr="00942AB9">
        <w:rPr>
          <w:rFonts w:ascii="Arial" w:hAnsi="Arial" w:cs="Arial"/>
        </w:rPr>
        <w:t>udostępnianie zainteresowanym statutu przez dyrek</w:t>
      </w:r>
      <w:r w:rsidR="00434878" w:rsidRPr="00942AB9">
        <w:rPr>
          <w:rFonts w:ascii="Arial" w:hAnsi="Arial" w:cs="Arial"/>
        </w:rPr>
        <w:t>tora przedszkola;</w:t>
      </w:r>
    </w:p>
    <w:p w:rsidR="00CD7CB2" w:rsidRPr="00942AB9" w:rsidRDefault="00CD7CB2" w:rsidP="000500B5">
      <w:pPr>
        <w:pStyle w:val="Tekstpodstawowy"/>
        <w:numPr>
          <w:ilvl w:val="0"/>
          <w:numId w:val="133"/>
        </w:numPr>
        <w:spacing w:after="0" w:line="360" w:lineRule="auto"/>
        <w:ind w:left="426" w:hanging="426"/>
        <w:rPr>
          <w:rFonts w:ascii="Arial" w:hAnsi="Arial" w:cs="Arial"/>
        </w:rPr>
      </w:pPr>
      <w:r w:rsidRPr="00942AB9">
        <w:rPr>
          <w:rFonts w:ascii="Arial" w:hAnsi="Arial" w:cs="Arial"/>
        </w:rPr>
        <w:t>umieszczenie na tablicy ogłoszeń dla rodziców.</w:t>
      </w:r>
    </w:p>
    <w:p w:rsidR="00CD7CB2" w:rsidRPr="00942AB9" w:rsidRDefault="00CD7CB2" w:rsidP="000500B5">
      <w:pPr>
        <w:pStyle w:val="Tekstpodstawowy"/>
        <w:widowControl/>
        <w:numPr>
          <w:ilvl w:val="0"/>
          <w:numId w:val="134"/>
        </w:numPr>
        <w:tabs>
          <w:tab w:val="left" w:pos="426"/>
        </w:tabs>
        <w:overflowPunct/>
        <w:spacing w:after="0" w:line="360" w:lineRule="auto"/>
        <w:ind w:left="426" w:hanging="426"/>
        <w:rPr>
          <w:rFonts w:ascii="Arial" w:hAnsi="Arial" w:cs="Arial"/>
        </w:rPr>
      </w:pPr>
      <w:r w:rsidRPr="00942AB9">
        <w:rPr>
          <w:rFonts w:ascii="Arial" w:hAnsi="Arial" w:cs="Arial"/>
        </w:rPr>
        <w:t>Traci moc statut przedszkola uchw</w:t>
      </w:r>
      <w:r w:rsidR="00434878" w:rsidRPr="00942AB9">
        <w:rPr>
          <w:rFonts w:ascii="Arial" w:hAnsi="Arial" w:cs="Arial"/>
        </w:rPr>
        <w:t xml:space="preserve">alony przez Radę Pedagogiczną </w:t>
      </w:r>
      <w:r w:rsidRPr="00942AB9">
        <w:rPr>
          <w:rFonts w:ascii="Arial" w:hAnsi="Arial" w:cs="Arial"/>
        </w:rPr>
        <w:t>w dniu 27.11.2019r.</w:t>
      </w:r>
    </w:p>
    <w:p w:rsidR="00CD7CB2" w:rsidRPr="00942AB9" w:rsidRDefault="00CD7CB2" w:rsidP="000500B5">
      <w:pPr>
        <w:pStyle w:val="Tekstpodstawowy"/>
        <w:widowControl/>
        <w:numPr>
          <w:ilvl w:val="0"/>
          <w:numId w:val="134"/>
        </w:numPr>
        <w:tabs>
          <w:tab w:val="left" w:pos="426"/>
        </w:tabs>
        <w:overflowPunct/>
        <w:spacing w:after="0" w:line="360" w:lineRule="auto"/>
        <w:ind w:left="426" w:hanging="426"/>
        <w:rPr>
          <w:rFonts w:ascii="Arial" w:hAnsi="Arial" w:cs="Arial"/>
        </w:rPr>
      </w:pPr>
      <w:r w:rsidRPr="00942AB9">
        <w:rPr>
          <w:rFonts w:ascii="Arial" w:hAnsi="Arial" w:cs="Arial"/>
        </w:rPr>
        <w:t xml:space="preserve">Statut niniejszy został uchwalony na </w:t>
      </w:r>
      <w:r w:rsidR="00434878" w:rsidRPr="00942AB9">
        <w:rPr>
          <w:rFonts w:ascii="Arial" w:hAnsi="Arial" w:cs="Arial"/>
        </w:rPr>
        <w:t xml:space="preserve">posiedzeniu Rady Pedagogicznej w dniu 31.08.2022r. </w:t>
      </w:r>
      <w:r w:rsidRPr="00942AB9">
        <w:rPr>
          <w:rFonts w:ascii="Arial" w:hAnsi="Arial" w:cs="Arial"/>
        </w:rPr>
        <w:t>- Uchwała nr 6/2022/2023</w:t>
      </w:r>
    </w:p>
    <w:p w:rsidR="00CD7CB2" w:rsidRPr="00942AB9" w:rsidRDefault="00CD7CB2" w:rsidP="000500B5">
      <w:pPr>
        <w:pStyle w:val="Tekstpodstawowy"/>
        <w:widowControl/>
        <w:numPr>
          <w:ilvl w:val="0"/>
          <w:numId w:val="134"/>
        </w:numPr>
        <w:tabs>
          <w:tab w:val="left" w:pos="426"/>
        </w:tabs>
        <w:overflowPunct/>
        <w:spacing w:after="0" w:line="360" w:lineRule="auto"/>
        <w:ind w:left="426" w:hanging="426"/>
        <w:rPr>
          <w:rFonts w:ascii="Arial" w:hAnsi="Arial" w:cs="Arial"/>
        </w:rPr>
      </w:pPr>
      <w:r w:rsidRPr="00942AB9">
        <w:rPr>
          <w:rFonts w:ascii="Arial" w:hAnsi="Arial" w:cs="Arial"/>
        </w:rPr>
        <w:t>Statut wchodz</w:t>
      </w:r>
      <w:r w:rsidR="00434878" w:rsidRPr="00942AB9">
        <w:rPr>
          <w:rFonts w:ascii="Arial" w:hAnsi="Arial" w:cs="Arial"/>
        </w:rPr>
        <w:t>i w życie z dniem uchwalenia.</w:t>
      </w:r>
    </w:p>
    <w:p w:rsidR="00CD7CB2" w:rsidRPr="00942AB9" w:rsidRDefault="00CD7CB2" w:rsidP="00AC27F7">
      <w:pPr>
        <w:pStyle w:val="Tekstpodstawowy"/>
        <w:spacing w:after="0" w:line="360" w:lineRule="auto"/>
        <w:rPr>
          <w:rFonts w:ascii="Arial" w:hAnsi="Arial" w:cs="Arial"/>
        </w:rPr>
      </w:pPr>
      <w:r w:rsidRPr="00942AB9">
        <w:rPr>
          <w:rFonts w:ascii="Arial" w:hAnsi="Arial" w:cs="Arial"/>
        </w:rPr>
        <w:t>Za zgodność z Protokołem nr 1/2022/2023 Rady Pedagogicznej z dnia 31.0</w:t>
      </w:r>
      <w:r w:rsidR="00434878" w:rsidRPr="00942AB9">
        <w:rPr>
          <w:rFonts w:ascii="Arial" w:hAnsi="Arial" w:cs="Arial"/>
        </w:rPr>
        <w:t>8.2022r.</w:t>
      </w:r>
    </w:p>
    <w:p w:rsidR="00CD7CB2" w:rsidRPr="00942AB9" w:rsidRDefault="00CD7CB2" w:rsidP="00434878">
      <w:pPr>
        <w:spacing w:line="360" w:lineRule="auto"/>
        <w:rPr>
          <w:rFonts w:ascii="Arial" w:hAnsi="Arial" w:cs="Arial"/>
        </w:rPr>
      </w:pPr>
      <w:r w:rsidRPr="00942AB9">
        <w:rPr>
          <w:rFonts w:ascii="Arial" w:hAnsi="Arial" w:cs="Arial"/>
        </w:rPr>
        <w:t>Iwona Patroniak</w:t>
      </w:r>
    </w:p>
    <w:p w:rsidR="00CD7CB2" w:rsidRPr="00942AB9" w:rsidRDefault="00CD7CB2" w:rsidP="00434878">
      <w:pPr>
        <w:spacing w:line="360" w:lineRule="auto"/>
        <w:rPr>
          <w:rFonts w:ascii="Arial" w:hAnsi="Arial" w:cs="Arial"/>
        </w:rPr>
      </w:pPr>
      <w:r w:rsidRPr="00942AB9">
        <w:rPr>
          <w:rFonts w:ascii="Arial" w:hAnsi="Arial" w:cs="Arial"/>
        </w:rPr>
        <w:t>Dyrektor Przedszkola Publicznego nr 17</w:t>
      </w:r>
    </w:p>
    <w:sectPr w:rsidR="00CD7CB2" w:rsidRPr="00942AB9" w:rsidSect="00F1617B">
      <w:footerReference w:type="default" r:id="rId10"/>
      <w:footerReference w:type="firs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79" w:rsidRDefault="006B6279">
      <w:r>
        <w:separator/>
      </w:r>
    </w:p>
  </w:endnote>
  <w:endnote w:type="continuationSeparator" w:id="0">
    <w:p w:rsidR="006B6279" w:rsidRDefault="006B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27" w:rsidRDefault="00A04027">
    <w:pPr>
      <w:pStyle w:val="Stopka"/>
      <w:jc w:val="center"/>
    </w:pPr>
    <w:r>
      <w:fldChar w:fldCharType="begin"/>
    </w:r>
    <w:r>
      <w:instrText xml:space="preserve"> PAGE </w:instrText>
    </w:r>
    <w:r>
      <w:fldChar w:fldCharType="separate"/>
    </w:r>
    <w:r w:rsidR="00412873">
      <w:rPr>
        <w:noProof/>
      </w:rPr>
      <w:t>1</w:t>
    </w:r>
    <w:r>
      <w:fldChar w:fldCharType="end"/>
    </w:r>
  </w:p>
  <w:p w:rsidR="00A04027" w:rsidRDefault="00A040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27" w:rsidRDefault="00A040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79" w:rsidRDefault="006B6279">
      <w:r>
        <w:separator/>
      </w:r>
    </w:p>
  </w:footnote>
  <w:footnote w:type="continuationSeparator" w:id="0">
    <w:p w:rsidR="006B6279" w:rsidRDefault="006B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mama"/>
      <w:lvlText w:val="%1."/>
      <w:lvlJc w:val="left"/>
      <w:pPr>
        <w:tabs>
          <w:tab w:val="num" w:pos="502"/>
        </w:tabs>
        <w:ind w:left="502"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86"/>
        </w:tabs>
        <w:ind w:left="786"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multilevel"/>
    <w:tmpl w:val="00000004"/>
    <w:name w:val="WW8Num4"/>
    <w:lvl w:ilvl="0">
      <w:start w:val="4"/>
      <w:numFmt w:val="decimal"/>
      <w:lvlText w:val="%1."/>
      <w:lvlJc w:val="left"/>
      <w:pPr>
        <w:tabs>
          <w:tab w:val="num" w:pos="1070"/>
        </w:tabs>
        <w:ind w:left="1070" w:hanging="360"/>
      </w:pPr>
      <w:rPr>
        <w:color w:val="000000"/>
        <w:sz w:val="22"/>
        <w:szCs w:val="22"/>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00000005"/>
    <w:name w:val="WW8Num5"/>
    <w:lvl w:ilvl="0">
      <w:start w:val="2"/>
      <w:numFmt w:val="decimal"/>
      <w:lvlText w:val="%1."/>
      <w:lvlJc w:val="left"/>
      <w:pPr>
        <w:tabs>
          <w:tab w:val="num" w:pos="0"/>
        </w:tabs>
        <w:ind w:left="360" w:hanging="360"/>
      </w:pPr>
      <w:rPr>
        <w:b w:val="0"/>
      </w:rPr>
    </w:lvl>
  </w:abstractNum>
  <w:abstractNum w:abstractNumId="5">
    <w:nsid w:val="00000006"/>
    <w:multiLevelType w:val="singleLevel"/>
    <w:tmpl w:val="00000006"/>
    <w:name w:val="WW8Num6"/>
    <w:lvl w:ilvl="0">
      <w:start w:val="2"/>
      <w:numFmt w:val="decimal"/>
      <w:lvlText w:val="%1."/>
      <w:lvlJc w:val="left"/>
      <w:pPr>
        <w:tabs>
          <w:tab w:val="num" w:pos="0"/>
        </w:tabs>
        <w:ind w:left="502" w:hanging="360"/>
      </w:pPr>
      <w:rPr>
        <w:sz w:val="22"/>
        <w:szCs w:val="22"/>
      </w:rPr>
    </w:lvl>
  </w:abstractNum>
  <w:abstractNum w:abstractNumId="6">
    <w:nsid w:val="00000007"/>
    <w:multiLevelType w:val="singleLevel"/>
    <w:tmpl w:val="00000007"/>
    <w:lvl w:ilvl="0">
      <w:start w:val="2"/>
      <w:numFmt w:val="decimal"/>
      <w:lvlText w:val="%1."/>
      <w:lvlJc w:val="left"/>
      <w:pPr>
        <w:ind w:left="720" w:hanging="360"/>
      </w:pPr>
      <w:rPr>
        <w:rFonts w:eastAsia="Calibri"/>
        <w:sz w:val="22"/>
        <w:szCs w:val="22"/>
        <w:lang w:eastAsia="en-US"/>
      </w:rPr>
    </w:lvl>
  </w:abstractNum>
  <w:abstractNum w:abstractNumId="7">
    <w:nsid w:val="00000008"/>
    <w:multiLevelType w:val="singleLevel"/>
    <w:tmpl w:val="00000008"/>
    <w:name w:val="WW8Num8"/>
    <w:lvl w:ilvl="0">
      <w:start w:val="2"/>
      <w:numFmt w:val="decimal"/>
      <w:lvlText w:val="%1."/>
      <w:lvlJc w:val="left"/>
      <w:pPr>
        <w:tabs>
          <w:tab w:val="num" w:pos="0"/>
        </w:tabs>
        <w:ind w:left="720" w:hanging="360"/>
      </w:pPr>
      <w:rPr>
        <w:b w:val="0"/>
        <w:bCs/>
        <w:sz w:val="22"/>
        <w:szCs w:val="22"/>
      </w:rPr>
    </w:lvl>
  </w:abstractNum>
  <w:abstractNum w:abstractNumId="8">
    <w:nsid w:val="00000009"/>
    <w:multiLevelType w:val="multilevel"/>
    <w:tmpl w:val="3BBE61D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A"/>
    <w:multiLevelType w:val="multilevel"/>
    <w:tmpl w:val="A1248986"/>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08"/>
        </w:tabs>
        <w:ind w:left="720" w:hanging="360"/>
      </w:pPr>
      <w:rPr>
        <w:strike w:val="0"/>
        <w:dstrike w:val="0"/>
        <w:color w:val="000000"/>
        <w:sz w:val="22"/>
        <w:szCs w:val="22"/>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0B"/>
    <w:multiLevelType w:val="multilevel"/>
    <w:tmpl w:val="93A211D6"/>
    <w:name w:val="WW8Num11"/>
    <w:lvl w:ilvl="0">
      <w:start w:val="2"/>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000000C"/>
    <w:multiLevelType w:val="multilevel"/>
    <w:tmpl w:val="5E22C7EC"/>
    <w:name w:val="WW8Num1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000000E"/>
    <w:multiLevelType w:val="singleLevel"/>
    <w:tmpl w:val="09E63B04"/>
    <w:name w:val="WW8Num14"/>
    <w:lvl w:ilvl="0">
      <w:start w:val="3"/>
      <w:numFmt w:val="decimal"/>
      <w:lvlText w:val="%1."/>
      <w:lvlJc w:val="left"/>
      <w:pPr>
        <w:tabs>
          <w:tab w:val="num" w:pos="0"/>
        </w:tabs>
        <w:ind w:left="720" w:hanging="360"/>
      </w:pPr>
      <w:rPr>
        <w:rFonts w:hint="default"/>
        <w:sz w:val="22"/>
        <w:szCs w:val="22"/>
      </w:rPr>
    </w:lvl>
  </w:abstractNum>
  <w:abstractNum w:abstractNumId="13">
    <w:nsid w:val="0000000F"/>
    <w:multiLevelType w:val="multilevel"/>
    <w:tmpl w:val="16507696"/>
    <w:name w:val="WW8Num1422222"/>
    <w:lvl w:ilvl="0">
      <w:start w:val="2"/>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211"/>
        </w:tabs>
        <w:ind w:left="1211"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0000010"/>
    <w:multiLevelType w:val="singleLevel"/>
    <w:tmpl w:val="00000010"/>
    <w:name w:val="WW8Num16"/>
    <w:lvl w:ilvl="0">
      <w:start w:val="2"/>
      <w:numFmt w:val="decimal"/>
      <w:lvlText w:val="%1."/>
      <w:lvlJc w:val="left"/>
      <w:pPr>
        <w:tabs>
          <w:tab w:val="num" w:pos="0"/>
        </w:tabs>
        <w:ind w:left="720" w:hanging="360"/>
      </w:pPr>
      <w:rPr>
        <w:b w:val="0"/>
        <w:bCs/>
      </w:rPr>
    </w:lvl>
  </w:abstractNum>
  <w:abstractNum w:abstractNumId="15">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rPr>
        <w:color w:val="00000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2"/>
    <w:multiLevelType w:val="multilevel"/>
    <w:tmpl w:val="00000012"/>
    <w:name w:val="WW8Num18"/>
    <w:lvl w:ilvl="0">
      <w:start w:val="3"/>
      <w:numFmt w:val="decimal"/>
      <w:lvlText w:val="%1."/>
      <w:lvlJc w:val="left"/>
      <w:pPr>
        <w:tabs>
          <w:tab w:val="num" w:pos="360"/>
        </w:tabs>
        <w:ind w:left="360" w:hanging="360"/>
      </w:pPr>
      <w:rPr>
        <w:color w:val="000000"/>
      </w:rPr>
    </w:lvl>
    <w:lvl w:ilvl="1">
      <w:start w:val="1"/>
      <w:numFmt w:val="lowerLetter"/>
      <w:lvlText w:val="%2)"/>
      <w:lvlJc w:val="left"/>
      <w:pPr>
        <w:tabs>
          <w:tab w:val="num" w:pos="720"/>
        </w:tabs>
        <w:ind w:left="720" w:hanging="360"/>
      </w:pPr>
    </w:lvl>
    <w:lvl w:ilvl="2">
      <w:start w:val="1"/>
      <w:numFmt w:val="lowerLetter"/>
      <w:lvlText w:val="%3)"/>
      <w:lvlJc w:val="left"/>
      <w:pPr>
        <w:tabs>
          <w:tab w:val="num" w:pos="1353"/>
        </w:tabs>
        <w:ind w:left="1353" w:hanging="360"/>
      </w:pPr>
      <w:rPr>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3"/>
    <w:multiLevelType w:val="multilevel"/>
    <w:tmpl w:val="0000001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08"/>
        </w:tabs>
        <w:ind w:left="720" w:hanging="360"/>
      </w:pPr>
      <w:rPr>
        <w:b w:val="0"/>
        <w:strike w:val="0"/>
        <w:dstrike w:val="0"/>
        <w:color w:val="000000"/>
        <w:sz w:val="22"/>
        <w:szCs w:val="22"/>
        <w:u w:val="none"/>
      </w:rPr>
    </w:lvl>
    <w:lvl w:ilvl="2">
      <w:start w:val="1"/>
      <w:numFmt w:val="lowerLetter"/>
      <w:lvlText w:val="%3)"/>
      <w:lvlJc w:val="left"/>
      <w:pPr>
        <w:tabs>
          <w:tab w:val="num" w:pos="928"/>
        </w:tabs>
        <w:ind w:left="928"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4"/>
    <w:multiLevelType w:val="singleLevel"/>
    <w:tmpl w:val="00000014"/>
    <w:name w:val="WW8Num20"/>
    <w:lvl w:ilvl="0">
      <w:start w:val="2"/>
      <w:numFmt w:val="decimal"/>
      <w:lvlText w:val="%1."/>
      <w:lvlJc w:val="left"/>
      <w:pPr>
        <w:tabs>
          <w:tab w:val="num" w:pos="0"/>
        </w:tabs>
        <w:ind w:left="1070" w:hanging="360"/>
      </w:pPr>
      <w:rPr>
        <w:sz w:val="22"/>
        <w:szCs w:val="22"/>
      </w:rPr>
    </w:lvl>
  </w:abstractNum>
  <w:abstractNum w:abstractNumId="19">
    <w:nsid w:val="00000015"/>
    <w:multiLevelType w:val="multilevel"/>
    <w:tmpl w:val="00000015"/>
    <w:name w:val="WW8Num21"/>
    <w:lvl w:ilvl="0">
      <w:start w:val="2"/>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6"/>
    <w:multiLevelType w:val="singleLevel"/>
    <w:tmpl w:val="00000016"/>
    <w:name w:val="WW8Num22"/>
    <w:lvl w:ilvl="0">
      <w:start w:val="1"/>
      <w:numFmt w:val="decimal"/>
      <w:lvlText w:val="%1)"/>
      <w:lvlJc w:val="left"/>
      <w:pPr>
        <w:tabs>
          <w:tab w:val="num" w:pos="708"/>
        </w:tabs>
        <w:ind w:left="1353" w:hanging="360"/>
      </w:pPr>
    </w:lvl>
  </w:abstractNum>
  <w:abstractNum w:abstractNumId="21">
    <w:nsid w:val="00000017"/>
    <w:multiLevelType w:val="singleLevel"/>
    <w:tmpl w:val="00000017"/>
    <w:name w:val="WW8Num23"/>
    <w:lvl w:ilvl="0">
      <w:start w:val="2"/>
      <w:numFmt w:val="decimal"/>
      <w:lvlText w:val="%1."/>
      <w:lvlJc w:val="left"/>
      <w:pPr>
        <w:tabs>
          <w:tab w:val="num" w:pos="0"/>
        </w:tabs>
        <w:ind w:left="720" w:hanging="360"/>
      </w:pPr>
    </w:lvl>
  </w:abstractNum>
  <w:abstractNum w:abstractNumId="22">
    <w:nsid w:val="00000018"/>
    <w:multiLevelType w:val="singleLevel"/>
    <w:tmpl w:val="00000018"/>
    <w:name w:val="WW8Num24"/>
    <w:lvl w:ilvl="0">
      <w:start w:val="2"/>
      <w:numFmt w:val="decimal"/>
      <w:lvlText w:val="%1."/>
      <w:lvlJc w:val="left"/>
      <w:pPr>
        <w:tabs>
          <w:tab w:val="num" w:pos="0"/>
        </w:tabs>
        <w:ind w:left="720" w:hanging="360"/>
      </w:pPr>
      <w:rPr>
        <w:sz w:val="22"/>
        <w:szCs w:val="22"/>
      </w:rPr>
    </w:lvl>
  </w:abstractNum>
  <w:abstractNum w:abstractNumId="23">
    <w:nsid w:val="00000019"/>
    <w:multiLevelType w:val="singleLevel"/>
    <w:tmpl w:val="00000019"/>
    <w:name w:val="WW8Num25"/>
    <w:lvl w:ilvl="0">
      <w:start w:val="1"/>
      <w:numFmt w:val="decimal"/>
      <w:lvlText w:val="%1)"/>
      <w:lvlJc w:val="left"/>
      <w:pPr>
        <w:tabs>
          <w:tab w:val="num" w:pos="0"/>
        </w:tabs>
        <w:ind w:left="1353" w:hanging="360"/>
      </w:pPr>
      <w:rPr>
        <w:rFonts w:ascii="Times New Roman" w:eastAsia="Times New Roman" w:hAnsi="Times New Roman" w:cs="Times New Roman"/>
        <w:sz w:val="22"/>
        <w:szCs w:val="22"/>
      </w:rPr>
    </w:lvl>
  </w:abstractNum>
  <w:abstractNum w:abstractNumId="24">
    <w:nsid w:val="0000001A"/>
    <w:multiLevelType w:val="multilevel"/>
    <w:tmpl w:val="0000001A"/>
    <w:name w:val="WW8Num26"/>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1211" w:hanging="360"/>
      </w:pPr>
      <w:rPr>
        <w:rFonts w:ascii="Times New Roman" w:hAnsi="Times New Roman" w:cs="Times New Roman"/>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B"/>
    <w:multiLevelType w:val="singleLevel"/>
    <w:tmpl w:val="0000001B"/>
    <w:name w:val="WW8Num27"/>
    <w:lvl w:ilvl="0">
      <w:start w:val="2"/>
      <w:numFmt w:val="decimal"/>
      <w:lvlText w:val="%1."/>
      <w:lvlJc w:val="left"/>
      <w:pPr>
        <w:tabs>
          <w:tab w:val="num" w:pos="0"/>
        </w:tabs>
        <w:ind w:left="1440" w:hanging="360"/>
      </w:pPr>
    </w:lvl>
  </w:abstractNum>
  <w:abstractNum w:abstractNumId="26">
    <w:nsid w:val="0000001C"/>
    <w:multiLevelType w:val="singleLevel"/>
    <w:tmpl w:val="0000001C"/>
    <w:name w:val="WW8Num28"/>
    <w:lvl w:ilvl="0">
      <w:start w:val="1"/>
      <w:numFmt w:val="decimal"/>
      <w:lvlText w:val="%1)"/>
      <w:lvlJc w:val="left"/>
      <w:pPr>
        <w:tabs>
          <w:tab w:val="num" w:pos="708"/>
        </w:tabs>
        <w:ind w:left="1770" w:hanging="360"/>
      </w:pPr>
    </w:lvl>
  </w:abstractNum>
  <w:abstractNum w:abstractNumId="27">
    <w:nsid w:val="0000001D"/>
    <w:multiLevelType w:val="multilevel"/>
    <w:tmpl w:val="0000001D"/>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rPr>
        <w:bCs/>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000001E"/>
    <w:multiLevelType w:val="multilevel"/>
    <w:tmpl w:val="D018B870"/>
    <w:name w:val="WW8Num31"/>
    <w:lvl w:ilvl="0">
      <w:start w:val="1"/>
      <w:numFmt w:val="decimal"/>
      <w:lvlText w:val="%1."/>
      <w:lvlJc w:val="left"/>
      <w:pPr>
        <w:tabs>
          <w:tab w:val="num" w:pos="360"/>
        </w:tabs>
        <w:ind w:left="360" w:hanging="360"/>
      </w:pPr>
      <w:rPr>
        <w:rFonts w:hint="default"/>
        <w:sz w:val="22"/>
        <w:szCs w:val="22"/>
      </w:rPr>
    </w:lvl>
    <w:lvl w:ilvl="1">
      <w:start w:val="3"/>
      <w:numFmt w:val="lowerLetter"/>
      <w:lvlText w:val="%2)"/>
      <w:lvlJc w:val="left"/>
      <w:pPr>
        <w:tabs>
          <w:tab w:val="num" w:pos="708"/>
        </w:tabs>
        <w:ind w:left="720" w:hanging="360"/>
      </w:pPr>
      <w:rPr>
        <w:rFonts w:hint="default"/>
        <w:strike w:val="0"/>
        <w:dstrike w:val="0"/>
        <w:color w:val="000000"/>
        <w:sz w:val="22"/>
        <w:szCs w:val="22"/>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000001F"/>
    <w:multiLevelType w:val="singleLevel"/>
    <w:tmpl w:val="0000001F"/>
    <w:name w:val="WW8Num32"/>
    <w:lvl w:ilvl="0">
      <w:start w:val="1"/>
      <w:numFmt w:val="decimal"/>
      <w:lvlText w:val="%1)"/>
      <w:lvlJc w:val="left"/>
      <w:pPr>
        <w:tabs>
          <w:tab w:val="num" w:pos="708"/>
        </w:tabs>
        <w:ind w:left="1770" w:hanging="360"/>
      </w:pPr>
    </w:lvl>
  </w:abstractNum>
  <w:abstractNum w:abstractNumId="30">
    <w:nsid w:val="00000020"/>
    <w:multiLevelType w:val="singleLevel"/>
    <w:tmpl w:val="00000020"/>
    <w:name w:val="WW8Num33"/>
    <w:lvl w:ilvl="0">
      <w:start w:val="1"/>
      <w:numFmt w:val="decimal"/>
      <w:lvlText w:val="%1)"/>
      <w:lvlJc w:val="left"/>
      <w:pPr>
        <w:tabs>
          <w:tab w:val="num" w:pos="708"/>
        </w:tabs>
        <w:ind w:left="1353" w:hanging="360"/>
      </w:pPr>
    </w:lvl>
  </w:abstractNum>
  <w:abstractNum w:abstractNumId="31">
    <w:nsid w:val="00000021"/>
    <w:multiLevelType w:val="singleLevel"/>
    <w:tmpl w:val="00000021"/>
    <w:name w:val="WW8Num34"/>
    <w:lvl w:ilvl="0">
      <w:start w:val="1"/>
      <w:numFmt w:val="decimal"/>
      <w:lvlText w:val="%1)"/>
      <w:lvlJc w:val="left"/>
      <w:pPr>
        <w:tabs>
          <w:tab w:val="num" w:pos="708"/>
        </w:tabs>
        <w:ind w:left="1770" w:hanging="360"/>
      </w:pPr>
    </w:lvl>
  </w:abstractNum>
  <w:abstractNum w:abstractNumId="32">
    <w:nsid w:val="00000022"/>
    <w:multiLevelType w:val="multilevel"/>
    <w:tmpl w:val="198439D4"/>
    <w:name w:val="WW8Num352"/>
    <w:lvl w:ilvl="0">
      <w:start w:val="2"/>
      <w:numFmt w:val="decimal"/>
      <w:lvlText w:val="%1."/>
      <w:lvlJc w:val="left"/>
      <w:pPr>
        <w:tabs>
          <w:tab w:val="num" w:pos="0"/>
        </w:tabs>
        <w:ind w:left="720" w:hanging="360"/>
      </w:pPr>
      <w:rPr>
        <w:b w:val="0"/>
        <w:bCs/>
        <w:sz w:val="22"/>
        <w:szCs w:val="22"/>
      </w:rPr>
    </w:lvl>
    <w:lvl w:ilvl="1">
      <w:start w:val="1"/>
      <w:numFmt w:val="decimal"/>
      <w:lvlText w:val="%2)"/>
      <w:lvlJc w:val="left"/>
      <w:pPr>
        <w:tabs>
          <w:tab w:val="num" w:pos="708"/>
        </w:tabs>
        <w:ind w:left="1440" w:hanging="360"/>
      </w:pPr>
      <w:rPr>
        <w:rFonts w:ascii="Arial" w:eastAsia="Times New Roman" w:hAnsi="Arial" w:cs="Arial" w:hint="default"/>
        <w:bCs/>
        <w:sz w:val="22"/>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3"/>
    <w:multiLevelType w:val="multilevel"/>
    <w:tmpl w:val="00000023"/>
    <w:lvl w:ilvl="0">
      <w:start w:val="1"/>
      <w:numFmt w:val="decimal"/>
      <w:lvlText w:val="%1."/>
      <w:lvlJc w:val="left"/>
      <w:pPr>
        <w:tabs>
          <w:tab w:val="num" w:pos="360"/>
        </w:tabs>
        <w:ind w:left="360" w:hanging="360"/>
      </w:pPr>
      <w:rPr>
        <w:rFonts w:ascii="Times New Roman" w:eastAsia="Times New Roman" w:hAnsi="Times New Roman" w:cs="Times New Roman"/>
        <w:b w:val="0"/>
        <w:strike w:val="0"/>
        <w:dstrike w:val="0"/>
        <w:u w:val="none"/>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4"/>
    <w:multiLevelType w:val="multilevel"/>
    <w:tmpl w:val="00000024"/>
    <w:name w:val="WW8Num3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5"/>
    <w:multiLevelType w:val="multilevel"/>
    <w:tmpl w:val="00000025"/>
    <w:name w:val="WW8Num38"/>
    <w:lvl w:ilvl="0">
      <w:start w:val="2"/>
      <w:numFmt w:val="decimal"/>
      <w:lvlText w:val="%1."/>
      <w:lvlJc w:val="left"/>
      <w:pPr>
        <w:tabs>
          <w:tab w:val="num" w:pos="0"/>
        </w:tabs>
        <w:ind w:left="720" w:hanging="360"/>
      </w:pPr>
    </w:lvl>
    <w:lvl w:ilvl="1">
      <w:start w:val="1"/>
      <w:numFmt w:val="decimal"/>
      <w:lvlText w:val="%2)"/>
      <w:lvlJc w:val="left"/>
      <w:pPr>
        <w:tabs>
          <w:tab w:val="num" w:pos="708"/>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6"/>
    <w:multiLevelType w:val="multilevel"/>
    <w:tmpl w:val="00000026"/>
    <w:name w:val="WW8Num39"/>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rPr>
        <w:rFonts w:ascii="Times New Roman" w:eastAsia="Times New Roman" w:hAnsi="Times New Roman" w:cs="Times New Roman"/>
      </w:rPr>
    </w:lvl>
    <w:lvl w:ilvl="3">
      <w:start w:val="2"/>
      <w:numFmt w:val="decimal"/>
      <w:lvlText w:val="%4."/>
      <w:lvlJc w:val="left"/>
      <w:pPr>
        <w:tabs>
          <w:tab w:val="num" w:pos="3600"/>
        </w:tabs>
        <w:ind w:left="3600" w:hanging="360"/>
      </w:p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37">
    <w:nsid w:val="00000027"/>
    <w:multiLevelType w:val="multilevel"/>
    <w:tmpl w:val="00000027"/>
    <w:name w:val="WW8Num40"/>
    <w:lvl w:ilvl="0">
      <w:start w:val="1"/>
      <w:numFmt w:val="bullet"/>
      <w:lvlText w:val=""/>
      <w:lvlJc w:val="left"/>
      <w:pPr>
        <w:tabs>
          <w:tab w:val="num" w:pos="1080"/>
        </w:tabs>
        <w:ind w:left="1080" w:hanging="360"/>
      </w:pPr>
      <w:rPr>
        <w:rFonts w:ascii="Wingdings" w:hAnsi="Wingdings" w:cs="Wingding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8">
    <w:nsid w:val="00000028"/>
    <w:multiLevelType w:val="multilevel"/>
    <w:tmpl w:val="00000028"/>
    <w:name w:val="WW8Num41"/>
    <w:lvl w:ilvl="0">
      <w:start w:val="2"/>
      <w:numFmt w:val="decimal"/>
      <w:lvlText w:val="%1."/>
      <w:lvlJc w:val="left"/>
      <w:pPr>
        <w:tabs>
          <w:tab w:val="num" w:pos="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9"/>
    <w:multiLevelType w:val="multilevel"/>
    <w:tmpl w:val="CEAC3808"/>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08"/>
        </w:tabs>
        <w:ind w:left="720" w:hanging="360"/>
      </w:pPr>
      <w:rPr>
        <w:b w:val="0"/>
        <w:strike w:val="0"/>
        <w:dstrike w:val="0"/>
        <w:color w:val="000000"/>
        <w:sz w:val="22"/>
        <w:szCs w:val="22"/>
        <w:u w:val="none"/>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0000002A"/>
    <w:multiLevelType w:val="multilevel"/>
    <w:tmpl w:val="0000002A"/>
    <w:name w:val="WW8Num43"/>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1211" w:hanging="360"/>
      </w:pPr>
      <w:rPr>
        <w:rFonts w:ascii="Times New Roman" w:hAnsi="Times New Roman" w:cs="Times New Roman"/>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B"/>
    <w:multiLevelType w:val="multilevel"/>
    <w:tmpl w:val="15407C0E"/>
    <w:name w:val="WW8Num44"/>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08"/>
        </w:tabs>
        <w:ind w:left="720" w:hanging="360"/>
      </w:pPr>
      <w:rPr>
        <w:strike w:val="0"/>
        <w:dstrike w:val="0"/>
        <w:color w:val="000000"/>
        <w:sz w:val="22"/>
        <w:szCs w:val="22"/>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0000002C"/>
    <w:multiLevelType w:val="multilevel"/>
    <w:tmpl w:val="0000002C"/>
    <w:name w:val="WW8Num45"/>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rPr>
        <w:bCs/>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000002D"/>
    <w:multiLevelType w:val="multilevel"/>
    <w:tmpl w:val="0000002D"/>
    <w:name w:val="WW8Num46"/>
    <w:lvl w:ilvl="0">
      <w:start w:val="1"/>
      <w:numFmt w:val="decimal"/>
      <w:lvlText w:val="%1)"/>
      <w:lvlJc w:val="left"/>
      <w:pPr>
        <w:tabs>
          <w:tab w:val="num" w:pos="708"/>
        </w:tabs>
        <w:ind w:left="17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2E"/>
    <w:multiLevelType w:val="multilevel"/>
    <w:tmpl w:val="0000002E"/>
    <w:name w:val="WW8Num47"/>
    <w:lvl w:ilvl="0">
      <w:start w:val="1"/>
      <w:numFmt w:val="decimal"/>
      <w:lvlText w:val="%1)"/>
      <w:lvlJc w:val="left"/>
      <w:pPr>
        <w:tabs>
          <w:tab w:val="num" w:pos="708"/>
        </w:tabs>
        <w:ind w:left="135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2F"/>
    <w:multiLevelType w:val="multilevel"/>
    <w:tmpl w:val="0000002F"/>
    <w:name w:val="WW8Num48"/>
    <w:lvl w:ilvl="0">
      <w:start w:val="1"/>
      <w:numFmt w:val="decimal"/>
      <w:lvlText w:val="%1)"/>
      <w:lvlJc w:val="left"/>
      <w:pPr>
        <w:tabs>
          <w:tab w:val="num" w:pos="708"/>
        </w:tabs>
        <w:ind w:left="17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0"/>
    <w:multiLevelType w:val="multilevel"/>
    <w:tmpl w:val="00000030"/>
    <w:name w:val="WW8Num49"/>
    <w:lvl w:ilvl="0">
      <w:start w:val="2"/>
      <w:numFmt w:val="decimal"/>
      <w:lvlText w:val="%1."/>
      <w:lvlJc w:val="left"/>
      <w:pPr>
        <w:tabs>
          <w:tab w:val="num" w:pos="0"/>
        </w:tabs>
        <w:ind w:left="502"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31"/>
    <w:multiLevelType w:val="multilevel"/>
    <w:tmpl w:val="00000031"/>
    <w:name w:val="WW8Num50"/>
    <w:lvl w:ilvl="0">
      <w:start w:val="3"/>
      <w:numFmt w:val="decimal"/>
      <w:lvlText w:val="%1."/>
      <w:lvlJc w:val="left"/>
      <w:pPr>
        <w:tabs>
          <w:tab w:val="num" w:pos="360"/>
        </w:tabs>
        <w:ind w:left="360" w:hanging="360"/>
      </w:pPr>
      <w:rPr>
        <w:color w:val="000000"/>
      </w:rPr>
    </w:lvl>
    <w:lvl w:ilvl="1">
      <w:start w:val="1"/>
      <w:numFmt w:val="lowerLetter"/>
      <w:lvlText w:val="%2)"/>
      <w:lvlJc w:val="left"/>
      <w:pPr>
        <w:tabs>
          <w:tab w:val="num" w:pos="720"/>
        </w:tabs>
        <w:ind w:left="720" w:hanging="360"/>
      </w:pPr>
    </w:lvl>
    <w:lvl w:ilvl="2">
      <w:start w:val="1"/>
      <w:numFmt w:val="lowerLetter"/>
      <w:lvlText w:val="%3)"/>
      <w:lvlJc w:val="left"/>
      <w:pPr>
        <w:tabs>
          <w:tab w:val="num" w:pos="1353"/>
        </w:tabs>
        <w:ind w:left="1353" w:hanging="360"/>
      </w:pPr>
      <w:rPr>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00000032"/>
    <w:multiLevelType w:val="multilevel"/>
    <w:tmpl w:val="00000032"/>
    <w:name w:val="WW8Num51"/>
    <w:lvl w:ilvl="0">
      <w:start w:val="2"/>
      <w:numFmt w:val="decimal"/>
      <w:lvlText w:val="%1."/>
      <w:lvlJc w:val="left"/>
      <w:pPr>
        <w:tabs>
          <w:tab w:val="num" w:pos="0"/>
        </w:tabs>
        <w:ind w:left="720" w:hanging="360"/>
      </w:pPr>
      <w:rPr>
        <w:rFonts w:eastAsia="Calibri"/>
        <w:sz w:val="22"/>
        <w:szCs w:val="22"/>
        <w:lang w:eastAsia="en-US"/>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0000033"/>
    <w:multiLevelType w:val="multilevel"/>
    <w:tmpl w:val="00000033"/>
    <w:name w:val="WW8Num52"/>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rPr>
        <w:color w:val="00000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00000034"/>
    <w:multiLevelType w:val="multilevel"/>
    <w:tmpl w:val="000000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00000035"/>
    <w:multiLevelType w:val="multilevel"/>
    <w:tmpl w:val="29701AF0"/>
    <w:name w:val="WW8Num54"/>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36"/>
    <w:multiLevelType w:val="multilevel"/>
    <w:tmpl w:val="00000036"/>
    <w:name w:val="WW8Num55"/>
    <w:lvl w:ilvl="0">
      <w:start w:val="2"/>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37"/>
    <w:multiLevelType w:val="multilevel"/>
    <w:tmpl w:val="E4564734"/>
    <w:name w:val="WW8Num56"/>
    <w:lvl w:ilvl="0">
      <w:start w:val="1"/>
      <w:numFmt w:val="decimal"/>
      <w:lvlText w:val="%1."/>
      <w:lvlJc w:val="left"/>
      <w:pPr>
        <w:tabs>
          <w:tab w:val="num" w:pos="0"/>
        </w:tabs>
        <w:ind w:left="720" w:hanging="360"/>
      </w:pPr>
      <w:rPr>
        <w:b w:val="0"/>
        <w:bCs/>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38"/>
    <w:multiLevelType w:val="multilevel"/>
    <w:tmpl w:val="00000038"/>
    <w:name w:val="WW8Num57"/>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211"/>
        </w:tabs>
        <w:ind w:left="1211"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00000039"/>
    <w:multiLevelType w:val="multilevel"/>
    <w:tmpl w:val="00000039"/>
    <w:name w:val="WW8Num58"/>
    <w:lvl w:ilvl="0">
      <w:start w:val="1"/>
      <w:numFmt w:val="decimal"/>
      <w:lvlText w:val="%1."/>
      <w:lvlJc w:val="left"/>
      <w:pPr>
        <w:tabs>
          <w:tab w:val="num" w:pos="360"/>
        </w:tabs>
        <w:ind w:left="360" w:hanging="360"/>
      </w:pPr>
      <w:rPr>
        <w:color w:val="000000"/>
        <w:sz w:val="22"/>
        <w:szCs w:val="22"/>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0000003A"/>
    <w:multiLevelType w:val="multilevel"/>
    <w:tmpl w:val="000000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0000003B"/>
    <w:multiLevelType w:val="multilevel"/>
    <w:tmpl w:val="2C540686"/>
    <w:name w:val="WW8Num60"/>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000003C"/>
    <w:multiLevelType w:val="multilevel"/>
    <w:tmpl w:val="0000003C"/>
    <w:name w:val="WW8Num61"/>
    <w:lvl w:ilvl="0">
      <w:start w:val="2"/>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0000003D"/>
    <w:multiLevelType w:val="multilevel"/>
    <w:tmpl w:val="0000003D"/>
    <w:name w:val="WW8Num62"/>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000003E"/>
    <w:multiLevelType w:val="multilevel"/>
    <w:tmpl w:val="835254DE"/>
    <w:name w:val="WW8Num63"/>
    <w:lvl w:ilvl="0">
      <w:start w:val="1"/>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0000003F"/>
    <w:multiLevelType w:val="multilevel"/>
    <w:tmpl w:val="0000003F"/>
    <w:name w:val="WW8Num64"/>
    <w:lvl w:ilvl="0">
      <w:start w:val="2"/>
      <w:numFmt w:val="decimal"/>
      <w:lvlText w:val="%1."/>
      <w:lvlJc w:val="left"/>
      <w:pPr>
        <w:tabs>
          <w:tab w:val="num" w:pos="0"/>
        </w:tabs>
        <w:ind w:left="107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00000040"/>
    <w:multiLevelType w:val="multilevel"/>
    <w:tmpl w:val="00000040"/>
    <w:name w:val="WW8Num65"/>
    <w:lvl w:ilvl="0">
      <w:start w:val="4"/>
      <w:numFmt w:val="decimal"/>
      <w:lvlText w:val="%1."/>
      <w:lvlJc w:val="left"/>
      <w:pPr>
        <w:tabs>
          <w:tab w:val="num" w:pos="1070"/>
        </w:tabs>
        <w:ind w:left="1070" w:hanging="360"/>
      </w:pPr>
      <w:rPr>
        <w:color w:val="000000"/>
        <w:sz w:val="22"/>
        <w:szCs w:val="22"/>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00000041"/>
    <w:multiLevelType w:val="multilevel"/>
    <w:tmpl w:val="00000041"/>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86"/>
        </w:tabs>
        <w:ind w:left="786"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00000042"/>
    <w:multiLevelType w:val="multilevel"/>
    <w:tmpl w:val="00000042"/>
    <w:name w:val="WW8Num67"/>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00000043"/>
    <w:multiLevelType w:val="multilevel"/>
    <w:tmpl w:val="00000043"/>
    <w:name w:val="WW8Num68"/>
    <w:lvl w:ilvl="0">
      <w:start w:val="1"/>
      <w:numFmt w:val="decimal"/>
      <w:lvlText w:val="%1)"/>
      <w:lvlJc w:val="left"/>
      <w:pPr>
        <w:tabs>
          <w:tab w:val="num" w:pos="0"/>
        </w:tabs>
        <w:ind w:left="1353" w:hanging="360"/>
      </w:pPr>
      <w:rPr>
        <w:rFonts w:ascii="Times New Roman" w:eastAsia="Times New Roman" w:hAnsi="Times New Roman" w:cs="Times New Roman"/>
        <w:sz w:val="22"/>
        <w:szCs w:val="22"/>
      </w:rPr>
    </w:lvl>
    <w:lvl w:ilvl="1">
      <w:start w:val="1"/>
      <w:numFmt w:val="lowerLetter"/>
      <w:lvlText w:val="%2."/>
      <w:lvlJc w:val="left"/>
      <w:pPr>
        <w:tabs>
          <w:tab w:val="num" w:pos="0"/>
        </w:tabs>
        <w:ind w:left="207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00000044"/>
    <w:multiLevelType w:val="multilevel"/>
    <w:tmpl w:val="00000044"/>
    <w:name w:val="WW8Num69"/>
    <w:lvl w:ilvl="0">
      <w:start w:val="2"/>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45"/>
    <w:multiLevelType w:val="multilevel"/>
    <w:tmpl w:val="00000045"/>
    <w:lvl w:ilvl="0">
      <w:start w:val="2"/>
      <w:numFmt w:val="decimal"/>
      <w:lvlText w:val="%1."/>
      <w:lvlJc w:val="left"/>
      <w:pPr>
        <w:tabs>
          <w:tab w:val="num" w:pos="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1B1873"/>
    <w:multiLevelType w:val="hybridMultilevel"/>
    <w:tmpl w:val="6E1817D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018752DA"/>
    <w:multiLevelType w:val="multilevel"/>
    <w:tmpl w:val="93A211D6"/>
    <w:name w:val="WW8Num1122"/>
    <w:lvl w:ilvl="0">
      <w:start w:val="2"/>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01E437A2"/>
    <w:multiLevelType w:val="hybridMultilevel"/>
    <w:tmpl w:val="E21ABB46"/>
    <w:name w:val="WW8Num3523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022C7CE2"/>
    <w:multiLevelType w:val="hybridMultilevel"/>
    <w:tmpl w:val="BC4C368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029B1B1B"/>
    <w:multiLevelType w:val="hybridMultilevel"/>
    <w:tmpl w:val="E3EEB5C6"/>
    <w:lvl w:ilvl="0" w:tplc="C5E2F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36558CD"/>
    <w:multiLevelType w:val="hybridMultilevel"/>
    <w:tmpl w:val="FAE01BF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nsid w:val="05292FEA"/>
    <w:multiLevelType w:val="hybridMultilevel"/>
    <w:tmpl w:val="AA04D93C"/>
    <w:lvl w:ilvl="0" w:tplc="04150011">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75">
    <w:nsid w:val="06FD4CA6"/>
    <w:multiLevelType w:val="hybridMultilevel"/>
    <w:tmpl w:val="809420EC"/>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80D1240"/>
    <w:multiLevelType w:val="hybridMultilevel"/>
    <w:tmpl w:val="A0B4ABEA"/>
    <w:lvl w:ilvl="0" w:tplc="4C00FAD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8CE047C"/>
    <w:multiLevelType w:val="hybridMultilevel"/>
    <w:tmpl w:val="82C40B20"/>
    <w:lvl w:ilvl="0" w:tplc="DA4C47D4">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97863E0"/>
    <w:multiLevelType w:val="multilevel"/>
    <w:tmpl w:val="4BEE3E4C"/>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08"/>
        </w:tabs>
        <w:ind w:left="720" w:hanging="360"/>
      </w:pPr>
      <w:rPr>
        <w:b w:val="0"/>
        <w:strike w:val="0"/>
        <w:dstrike w:val="0"/>
        <w:color w:val="000000"/>
        <w:sz w:val="22"/>
        <w:szCs w:val="22"/>
        <w:u w:val="none"/>
      </w:rPr>
    </w:lvl>
    <w:lvl w:ilvl="2">
      <w:start w:val="1"/>
      <w:numFmt w:val="lowerLetter"/>
      <w:lvlText w:val="%3)"/>
      <w:lvlJc w:val="left"/>
      <w:pPr>
        <w:tabs>
          <w:tab w:val="num" w:pos="928"/>
        </w:tabs>
        <w:ind w:left="928" w:hanging="360"/>
      </w:pPr>
      <w:rPr>
        <w:rFonts w:ascii="Arial" w:eastAsia="Calibri" w:hAnsi="Arial"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0B393E56"/>
    <w:multiLevelType w:val="hybridMultilevel"/>
    <w:tmpl w:val="7772B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0BB677D4"/>
    <w:multiLevelType w:val="hybridMultilevel"/>
    <w:tmpl w:val="F1CCDF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0C0D05FC"/>
    <w:multiLevelType w:val="hybridMultilevel"/>
    <w:tmpl w:val="A84291C6"/>
    <w:name w:val="WW8Num14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C717EBC"/>
    <w:multiLevelType w:val="multilevel"/>
    <w:tmpl w:val="A3D4A220"/>
    <w:name w:val="WW8Num3523"/>
    <w:lvl w:ilvl="0">
      <w:start w:val="15"/>
      <w:numFmt w:val="decimal"/>
      <w:lvlText w:val="%1."/>
      <w:lvlJc w:val="left"/>
      <w:pPr>
        <w:tabs>
          <w:tab w:val="num" w:pos="0"/>
        </w:tabs>
        <w:ind w:left="720" w:hanging="360"/>
      </w:pPr>
      <w:rPr>
        <w:rFonts w:hint="default"/>
        <w:b w:val="0"/>
        <w:bCs/>
        <w:sz w:val="22"/>
        <w:szCs w:val="22"/>
      </w:rPr>
    </w:lvl>
    <w:lvl w:ilvl="1">
      <w:start w:val="1"/>
      <w:numFmt w:val="decimal"/>
      <w:lvlText w:val="%2)"/>
      <w:lvlJc w:val="left"/>
      <w:pPr>
        <w:tabs>
          <w:tab w:val="num" w:pos="708"/>
        </w:tabs>
        <w:ind w:left="1440" w:hanging="360"/>
      </w:pPr>
      <w:rPr>
        <w:rFonts w:ascii="Arial" w:eastAsia="Times New Roman" w:hAnsi="Arial" w:cs="Arial" w:hint="default"/>
        <w:bCs/>
        <w:sz w:val="22"/>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0E16248B"/>
    <w:multiLevelType w:val="hybridMultilevel"/>
    <w:tmpl w:val="91C4B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2272591"/>
    <w:multiLevelType w:val="multilevel"/>
    <w:tmpl w:val="1F8ECF76"/>
    <w:lvl w:ilvl="0">
      <w:start w:val="1"/>
      <w:numFmt w:val="decimal"/>
      <w:lvlText w:val="%1."/>
      <w:lvlJc w:val="left"/>
      <w:pPr>
        <w:tabs>
          <w:tab w:val="num" w:pos="360"/>
        </w:tabs>
        <w:ind w:left="360" w:hanging="360"/>
      </w:pPr>
      <w:rPr>
        <w:rFonts w:ascii="Times New Roman" w:eastAsia="Times New Roman" w:hAnsi="Times New Roman" w:cs="Arial" w:hint="default"/>
        <w:b w:val="0"/>
        <w:strike w:val="0"/>
        <w:dstrike w:val="0"/>
        <w:u w:val="none"/>
      </w:r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12A90799"/>
    <w:multiLevelType w:val="multilevel"/>
    <w:tmpl w:val="B43E2DD6"/>
    <w:lvl w:ilvl="0">
      <w:start w:val="12"/>
      <w:numFmt w:val="decimal"/>
      <w:lvlText w:val="%1."/>
      <w:lvlJc w:val="left"/>
      <w:pPr>
        <w:tabs>
          <w:tab w:val="num" w:pos="1070"/>
        </w:tabs>
        <w:ind w:left="1070" w:hanging="360"/>
      </w:pPr>
      <w:rPr>
        <w:rFonts w:hint="default"/>
        <w:color w:val="000000"/>
        <w:sz w:val="22"/>
        <w:szCs w:val="2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12BD2338"/>
    <w:multiLevelType w:val="multilevel"/>
    <w:tmpl w:val="652CB1B4"/>
    <w:lvl w:ilvl="0">
      <w:start w:val="1"/>
      <w:numFmt w:val="decimal"/>
      <w:lvlText w:val="%1."/>
      <w:lvlJc w:val="left"/>
      <w:pPr>
        <w:tabs>
          <w:tab w:val="num" w:pos="360"/>
        </w:tabs>
        <w:ind w:left="360" w:hanging="360"/>
      </w:pPr>
      <w:rPr>
        <w:rFonts w:hint="default"/>
        <w:sz w:val="22"/>
        <w:szCs w:val="22"/>
      </w:rPr>
    </w:lvl>
    <w:lvl w:ilvl="1">
      <w:start w:val="10"/>
      <w:numFmt w:val="decimal"/>
      <w:lvlText w:val="%2)"/>
      <w:lvlJc w:val="left"/>
      <w:pPr>
        <w:tabs>
          <w:tab w:val="num" w:pos="720"/>
        </w:tabs>
        <w:ind w:left="720" w:hanging="360"/>
      </w:pPr>
      <w:rPr>
        <w:rFonts w:hint="default"/>
        <w:bCs/>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13253780"/>
    <w:multiLevelType w:val="hybridMultilevel"/>
    <w:tmpl w:val="E3EEB5C6"/>
    <w:name w:val="WW8Num1422222223"/>
    <w:lvl w:ilvl="0" w:tplc="C5E2F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33B7311"/>
    <w:multiLevelType w:val="multilevel"/>
    <w:tmpl w:val="E4E25636"/>
    <w:lvl w:ilvl="0">
      <w:start w:val="8"/>
      <w:numFmt w:val="decimal"/>
      <w:lvlText w:val="%1."/>
      <w:lvlJc w:val="left"/>
      <w:pPr>
        <w:tabs>
          <w:tab w:val="num" w:pos="0"/>
        </w:tabs>
        <w:ind w:left="720" w:hanging="360"/>
      </w:pPr>
      <w:rPr>
        <w:rFonts w:hint="default"/>
        <w:b w:val="0"/>
        <w:bCs/>
        <w:sz w:val="22"/>
        <w:szCs w:val="22"/>
      </w:rPr>
    </w:lvl>
    <w:lvl w:ilvl="1">
      <w:start w:val="1"/>
      <w:numFmt w:val="decimal"/>
      <w:lvlText w:val="%2)"/>
      <w:lvlJc w:val="left"/>
      <w:pPr>
        <w:tabs>
          <w:tab w:val="num" w:pos="708"/>
        </w:tabs>
        <w:ind w:left="1440" w:hanging="360"/>
      </w:pPr>
      <w:rPr>
        <w:rFonts w:ascii="Times New Roman" w:eastAsia="Times New Roman" w:hAnsi="Times New Roman" w:cs="Times New Roman" w:hint="default"/>
        <w:bCs/>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nsid w:val="137514B9"/>
    <w:multiLevelType w:val="hybridMultilevel"/>
    <w:tmpl w:val="6CCC2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402505D"/>
    <w:multiLevelType w:val="multilevel"/>
    <w:tmpl w:val="00C8549C"/>
    <w:lvl w:ilvl="0">
      <w:start w:val="2"/>
      <w:numFmt w:val="decimal"/>
      <w:lvlText w:val="%1."/>
      <w:lvlJc w:val="left"/>
      <w:pPr>
        <w:tabs>
          <w:tab w:val="num" w:pos="0"/>
        </w:tabs>
        <w:ind w:left="720" w:hanging="360"/>
      </w:pPr>
      <w:rPr>
        <w:rFonts w:hint="default"/>
        <w:b w:val="0"/>
        <w:bCs/>
        <w:sz w:val="22"/>
        <w:szCs w:val="22"/>
      </w:rPr>
    </w:lvl>
    <w:lvl w:ilvl="1">
      <w:start w:val="1"/>
      <w:numFmt w:val="decimal"/>
      <w:lvlText w:val="%2)"/>
      <w:lvlJc w:val="left"/>
      <w:pPr>
        <w:tabs>
          <w:tab w:val="num" w:pos="708"/>
        </w:tabs>
        <w:ind w:left="1440" w:hanging="360"/>
      </w:pPr>
      <w:rPr>
        <w:rFonts w:eastAsia="Times New Roman" w:hint="default"/>
        <w:bCs/>
        <w:sz w:val="22"/>
        <w:szCs w:val="22"/>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15146238"/>
    <w:multiLevelType w:val="hybridMultilevel"/>
    <w:tmpl w:val="5F465A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15837383"/>
    <w:multiLevelType w:val="hybridMultilevel"/>
    <w:tmpl w:val="83ACC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78F026E"/>
    <w:multiLevelType w:val="hybridMultilevel"/>
    <w:tmpl w:val="DAF2FB24"/>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7B07472"/>
    <w:multiLevelType w:val="multilevel"/>
    <w:tmpl w:val="19D09282"/>
    <w:name w:val="WW8Num112222"/>
    <w:lvl w:ilvl="0">
      <w:start w:val="2"/>
      <w:numFmt w:val="decimal"/>
      <w:lvlText w:val="%1."/>
      <w:lvlJc w:val="left"/>
      <w:pPr>
        <w:tabs>
          <w:tab w:val="num" w:pos="0"/>
        </w:tabs>
        <w:ind w:left="720" w:hanging="360"/>
      </w:pPr>
      <w:rPr>
        <w:b w:val="0"/>
        <w:bCs/>
        <w:sz w:val="22"/>
        <w:szCs w:val="22"/>
      </w:rPr>
    </w:lvl>
    <w:lvl w:ilvl="1">
      <w:start w:val="1"/>
      <w:numFmt w:val="decimal"/>
      <w:lvlText w:val="%2)"/>
      <w:lvlJc w:val="left"/>
      <w:pPr>
        <w:tabs>
          <w:tab w:val="num" w:pos="708"/>
        </w:tabs>
        <w:ind w:left="1440" w:hanging="360"/>
      </w:pPr>
      <w:rPr>
        <w:rFonts w:eastAsia="Times New Roman"/>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186511A8"/>
    <w:multiLevelType w:val="hybridMultilevel"/>
    <w:tmpl w:val="1F042C5C"/>
    <w:name w:val="WW8Num14222222233"/>
    <w:lvl w:ilvl="0" w:tplc="C5E2F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8A94626"/>
    <w:multiLevelType w:val="multilevel"/>
    <w:tmpl w:val="D1380B0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191F01C8"/>
    <w:multiLevelType w:val="hybridMultilevel"/>
    <w:tmpl w:val="05644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9FC211A"/>
    <w:multiLevelType w:val="multilevel"/>
    <w:tmpl w:val="3DA2F03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1B030820"/>
    <w:multiLevelType w:val="hybridMultilevel"/>
    <w:tmpl w:val="51825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C134719"/>
    <w:multiLevelType w:val="hybridMultilevel"/>
    <w:tmpl w:val="8EDAE074"/>
    <w:lvl w:ilvl="0" w:tplc="A274EF56">
      <w:start w:val="5"/>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2D14C2"/>
    <w:multiLevelType w:val="hybridMultilevel"/>
    <w:tmpl w:val="471ECEB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1D9A4EEE"/>
    <w:multiLevelType w:val="multilevel"/>
    <w:tmpl w:val="8262703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1DBC72DE"/>
    <w:multiLevelType w:val="hybridMultilevel"/>
    <w:tmpl w:val="107232DA"/>
    <w:name w:val="WW8Num14222222242"/>
    <w:lvl w:ilvl="0" w:tplc="C5E2F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EDD4688"/>
    <w:multiLevelType w:val="hybridMultilevel"/>
    <w:tmpl w:val="D5AA74C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5">
    <w:nsid w:val="2152732A"/>
    <w:multiLevelType w:val="hybridMultilevel"/>
    <w:tmpl w:val="AA782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20146DE"/>
    <w:multiLevelType w:val="hybridMultilevel"/>
    <w:tmpl w:val="404E7A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213653D"/>
    <w:multiLevelType w:val="hybridMultilevel"/>
    <w:tmpl w:val="4EB4B3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nsid w:val="23B93B1A"/>
    <w:multiLevelType w:val="hybridMultilevel"/>
    <w:tmpl w:val="4F2009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57A70DA"/>
    <w:multiLevelType w:val="hybridMultilevel"/>
    <w:tmpl w:val="4C70B57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nsid w:val="25BA0427"/>
    <w:multiLevelType w:val="hybridMultilevel"/>
    <w:tmpl w:val="E9BEC86C"/>
    <w:lvl w:ilvl="0" w:tplc="16540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6746CCB"/>
    <w:multiLevelType w:val="multilevel"/>
    <w:tmpl w:val="52BC64B8"/>
    <w:lvl w:ilvl="0">
      <w:start w:val="14"/>
      <w:numFmt w:val="decimal"/>
      <w:lvlText w:val="%1."/>
      <w:lvlJc w:val="left"/>
      <w:pPr>
        <w:tabs>
          <w:tab w:val="num" w:pos="0"/>
        </w:tabs>
        <w:ind w:left="720" w:hanging="360"/>
      </w:pPr>
      <w:rPr>
        <w:rFonts w:hint="default"/>
        <w:b w:val="0"/>
        <w:bCs/>
        <w:sz w:val="24"/>
        <w:szCs w:val="24"/>
      </w:rPr>
    </w:lvl>
    <w:lvl w:ilvl="1">
      <w:start w:val="1"/>
      <w:numFmt w:val="decimal"/>
      <w:lvlText w:val="%2)"/>
      <w:lvlJc w:val="left"/>
      <w:pPr>
        <w:tabs>
          <w:tab w:val="num" w:pos="708"/>
        </w:tabs>
        <w:ind w:left="1440" w:hanging="360"/>
      </w:pPr>
      <w:rPr>
        <w:rFonts w:ascii="Arial" w:eastAsia="Times New Roman" w:hAnsi="Arial" w:cs="Arial" w:hint="default"/>
        <w:bCs/>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nsid w:val="268B6C0E"/>
    <w:multiLevelType w:val="hybridMultilevel"/>
    <w:tmpl w:val="62EC5BC2"/>
    <w:name w:val="WW8Num142222222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29782595"/>
    <w:multiLevelType w:val="hybridMultilevel"/>
    <w:tmpl w:val="E876B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CE0B99"/>
    <w:multiLevelType w:val="multilevel"/>
    <w:tmpl w:val="207CB690"/>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08"/>
        </w:tabs>
        <w:ind w:left="720" w:hanging="360"/>
      </w:pPr>
      <w:rPr>
        <w:b w:val="0"/>
        <w:strike w:val="0"/>
        <w:dstrike w:val="0"/>
        <w:color w:val="000000"/>
        <w:sz w:val="22"/>
        <w:szCs w:val="22"/>
        <w:u w:val="none"/>
      </w:rPr>
    </w:lvl>
    <w:lvl w:ilvl="2">
      <w:start w:val="1"/>
      <w:numFmt w:val="lowerLetter"/>
      <w:lvlText w:val="%3)"/>
      <w:lvlJc w:val="left"/>
      <w:pPr>
        <w:tabs>
          <w:tab w:val="num" w:pos="928"/>
        </w:tabs>
        <w:ind w:left="928" w:hanging="360"/>
      </w:pPr>
      <w:rPr>
        <w:rFonts w:eastAsia="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nsid w:val="2AB178EA"/>
    <w:multiLevelType w:val="hybridMultilevel"/>
    <w:tmpl w:val="1040AD8C"/>
    <w:lvl w:ilvl="0" w:tplc="0415000F">
      <w:start w:val="1"/>
      <w:numFmt w:val="decimal"/>
      <w:lvlText w:val="%1."/>
      <w:lvlJc w:val="left"/>
      <w:pPr>
        <w:tabs>
          <w:tab w:val="num" w:pos="0"/>
        </w:tabs>
        <w:ind w:left="107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E552C52"/>
    <w:multiLevelType w:val="hybridMultilevel"/>
    <w:tmpl w:val="442CC0F4"/>
    <w:lvl w:ilvl="0" w:tplc="12F0FBE6">
      <w:start w:val="1"/>
      <w:numFmt w:val="decimal"/>
      <w:lvlText w:val="%1."/>
      <w:lvlJc w:val="left"/>
      <w:pPr>
        <w:ind w:left="502" w:hanging="360"/>
      </w:pPr>
      <w:rPr>
        <w:rFonts w:hint="default"/>
        <w:b w:val="0"/>
      </w:rPr>
    </w:lvl>
    <w:lvl w:ilvl="1" w:tplc="FB7A22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EC03492"/>
    <w:multiLevelType w:val="hybridMultilevel"/>
    <w:tmpl w:val="E3585A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F4534E1"/>
    <w:multiLevelType w:val="hybridMultilevel"/>
    <w:tmpl w:val="F4ECB17C"/>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9">
    <w:nsid w:val="2F551063"/>
    <w:multiLevelType w:val="hybridMultilevel"/>
    <w:tmpl w:val="5AD872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310B34B1"/>
    <w:multiLevelType w:val="hybridMultilevel"/>
    <w:tmpl w:val="D0A01D56"/>
    <w:lvl w:ilvl="0" w:tplc="71AC5FB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3283C5E"/>
    <w:multiLevelType w:val="hybridMultilevel"/>
    <w:tmpl w:val="CEFAF9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4665878"/>
    <w:multiLevelType w:val="multilevel"/>
    <w:tmpl w:val="6FBE2D5C"/>
    <w:lvl w:ilvl="0">
      <w:start w:val="1"/>
      <w:numFmt w:val="decimal"/>
      <w:lvlText w:val="%1."/>
      <w:lvlJc w:val="left"/>
      <w:pPr>
        <w:tabs>
          <w:tab w:val="num" w:pos="360"/>
        </w:tabs>
        <w:ind w:left="360" w:hanging="360"/>
      </w:pPr>
      <w:rPr>
        <w:rFonts w:ascii="Times New Roman" w:eastAsia="Times New Roman" w:hAnsi="Times New Roman" w:cs="Times New Roman"/>
        <w:b w:val="0"/>
        <w:strike w:val="0"/>
        <w:dstrike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3490286A"/>
    <w:multiLevelType w:val="hybridMultilevel"/>
    <w:tmpl w:val="89C4BB40"/>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nsid w:val="371F57F9"/>
    <w:multiLevelType w:val="hybridMultilevel"/>
    <w:tmpl w:val="6218C4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3476CD"/>
    <w:multiLevelType w:val="hybridMultilevel"/>
    <w:tmpl w:val="C22A7C1C"/>
    <w:name w:val="WW8Num142222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nsid w:val="3B8F2A35"/>
    <w:multiLevelType w:val="hybridMultilevel"/>
    <w:tmpl w:val="CC823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BAC06EA"/>
    <w:multiLevelType w:val="multilevel"/>
    <w:tmpl w:val="1164ADF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3C4F5808"/>
    <w:multiLevelType w:val="hybridMultilevel"/>
    <w:tmpl w:val="CC020286"/>
    <w:name w:val="WW8Num14222222232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nsid w:val="3E463457"/>
    <w:multiLevelType w:val="hybridMultilevel"/>
    <w:tmpl w:val="94F4C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EB30A80"/>
    <w:multiLevelType w:val="hybridMultilevel"/>
    <w:tmpl w:val="E15E7F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3F264AC8"/>
    <w:multiLevelType w:val="hybridMultilevel"/>
    <w:tmpl w:val="3E9C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B25B0B"/>
    <w:multiLevelType w:val="hybridMultilevel"/>
    <w:tmpl w:val="E86CFCA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3">
    <w:nsid w:val="40204D56"/>
    <w:multiLevelType w:val="multilevel"/>
    <w:tmpl w:val="4F2A883E"/>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4">
    <w:nsid w:val="403577A3"/>
    <w:multiLevelType w:val="hybridMultilevel"/>
    <w:tmpl w:val="D51AC000"/>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nsid w:val="40A94F4A"/>
    <w:multiLevelType w:val="hybridMultilevel"/>
    <w:tmpl w:val="A9DA9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5D9683A"/>
    <w:multiLevelType w:val="hybridMultilevel"/>
    <w:tmpl w:val="0E2AB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65B5E73"/>
    <w:multiLevelType w:val="multilevel"/>
    <w:tmpl w:val="00A4D6E6"/>
    <w:lvl w:ilvl="0">
      <w:start w:val="1"/>
      <w:numFmt w:val="lowerLetter"/>
      <w:lvlText w:val="%1)"/>
      <w:lvlJc w:val="left"/>
      <w:pPr>
        <w:tabs>
          <w:tab w:val="num" w:pos="0"/>
        </w:tabs>
        <w:ind w:left="720" w:hanging="360"/>
      </w:pPr>
      <w:rPr>
        <w:rFonts w:hint="default"/>
        <w:b w:val="0"/>
        <w:bCs/>
        <w:sz w:val="22"/>
        <w:szCs w:val="22"/>
      </w:rPr>
    </w:lvl>
    <w:lvl w:ilvl="1">
      <w:start w:val="1"/>
      <w:numFmt w:val="decimal"/>
      <w:lvlText w:val="%2)"/>
      <w:lvlJc w:val="left"/>
      <w:pPr>
        <w:tabs>
          <w:tab w:val="num" w:pos="708"/>
        </w:tabs>
        <w:ind w:left="1440" w:hanging="360"/>
      </w:pPr>
      <w:rPr>
        <w:rFonts w:ascii="Arial" w:eastAsia="Times New Roman" w:hAnsi="Arial" w:cs="Arial" w:hint="default"/>
        <w:bCs/>
        <w:sz w:val="22"/>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8">
    <w:nsid w:val="48A63FB3"/>
    <w:multiLevelType w:val="multilevel"/>
    <w:tmpl w:val="7A161090"/>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08"/>
        </w:tabs>
        <w:ind w:left="720" w:hanging="360"/>
      </w:pPr>
      <w:rPr>
        <w:b w:val="0"/>
        <w:strike w:val="0"/>
        <w:dstrike w:val="0"/>
        <w:color w:val="000000"/>
        <w:sz w:val="22"/>
        <w:szCs w:val="22"/>
        <w:u w:val="none"/>
      </w:rPr>
    </w:lvl>
    <w:lvl w:ilvl="2">
      <w:start w:val="1"/>
      <w:numFmt w:val="lowerLetter"/>
      <w:lvlText w:val="%3)"/>
      <w:lvlJc w:val="left"/>
      <w:pPr>
        <w:tabs>
          <w:tab w:val="num" w:pos="928"/>
        </w:tabs>
        <w:ind w:left="928" w:hanging="360"/>
      </w:pPr>
      <w:rPr>
        <w:rFonts w:ascii="Arial" w:eastAsia="Calibri" w:hAnsi="Arial"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nsid w:val="4AAF5AE8"/>
    <w:multiLevelType w:val="hybridMultilevel"/>
    <w:tmpl w:val="7AC07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AD346AD"/>
    <w:multiLevelType w:val="hybridMultilevel"/>
    <w:tmpl w:val="16D41366"/>
    <w:name w:val="WW8Num142222222"/>
    <w:lvl w:ilvl="0" w:tplc="C5E2F4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BBF33CC"/>
    <w:multiLevelType w:val="hybridMultilevel"/>
    <w:tmpl w:val="9B2A2E42"/>
    <w:lvl w:ilvl="0" w:tplc="A3DE0F62">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C2B62EE"/>
    <w:multiLevelType w:val="multilevel"/>
    <w:tmpl w:val="6264ED0E"/>
    <w:lvl w:ilvl="0">
      <w:start w:val="2"/>
      <w:numFmt w:val="decimal"/>
      <w:lvlText w:val="%1."/>
      <w:lvlJc w:val="left"/>
      <w:pPr>
        <w:tabs>
          <w:tab w:val="num" w:pos="360"/>
        </w:tabs>
        <w:ind w:left="360" w:hanging="360"/>
      </w:pPr>
      <w:rPr>
        <w:rFonts w:hint="default"/>
        <w:sz w:val="22"/>
        <w:szCs w:val="22"/>
      </w:rPr>
    </w:lvl>
    <w:lvl w:ilvl="1">
      <w:start w:val="8"/>
      <w:numFmt w:val="decimal"/>
      <w:lvlText w:val="%2)"/>
      <w:lvlJc w:val="left"/>
      <w:pPr>
        <w:tabs>
          <w:tab w:val="num" w:pos="708"/>
        </w:tabs>
        <w:ind w:left="720" w:hanging="360"/>
      </w:pPr>
      <w:rPr>
        <w:rFonts w:hint="default"/>
        <w:b w:val="0"/>
        <w:strike w:val="0"/>
        <w:dstrike w:val="0"/>
        <w:color w:val="000000"/>
        <w:sz w:val="24"/>
        <w:szCs w:val="24"/>
        <w:u w:val="none"/>
      </w:rPr>
    </w:lvl>
    <w:lvl w:ilvl="2">
      <w:start w:val="1"/>
      <w:numFmt w:val="lowerLetter"/>
      <w:lvlText w:val="%3)"/>
      <w:lvlJc w:val="left"/>
      <w:pPr>
        <w:tabs>
          <w:tab w:val="num" w:pos="928"/>
        </w:tabs>
        <w:ind w:left="928" w:hanging="360"/>
      </w:pPr>
      <w:rPr>
        <w:rFonts w:ascii="Times New Roman" w:eastAsia="Calibri"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4F1E7703"/>
    <w:multiLevelType w:val="hybridMultilevel"/>
    <w:tmpl w:val="2EC0CC06"/>
    <w:lvl w:ilvl="0" w:tplc="3140A93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08A0B12"/>
    <w:multiLevelType w:val="hybridMultilevel"/>
    <w:tmpl w:val="C5724A48"/>
    <w:name w:val="WW8Num14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23E4F08"/>
    <w:multiLevelType w:val="hybridMultilevel"/>
    <w:tmpl w:val="1E4CB9CC"/>
    <w:lvl w:ilvl="0" w:tplc="9A1229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47254C2"/>
    <w:multiLevelType w:val="multilevel"/>
    <w:tmpl w:val="1F8ECF76"/>
    <w:lvl w:ilvl="0">
      <w:start w:val="1"/>
      <w:numFmt w:val="decimal"/>
      <w:lvlText w:val="%1."/>
      <w:lvlJc w:val="left"/>
      <w:pPr>
        <w:tabs>
          <w:tab w:val="num" w:pos="360"/>
        </w:tabs>
        <w:ind w:left="360" w:hanging="360"/>
      </w:pPr>
      <w:rPr>
        <w:rFonts w:ascii="Times New Roman" w:eastAsia="Times New Roman" w:hAnsi="Times New Roman" w:cs="Arial" w:hint="default"/>
        <w:b w:val="0"/>
        <w:strike w:val="0"/>
        <w:dstrike w:val="0"/>
        <w:u w:val="none"/>
      </w:r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56E31B8F"/>
    <w:multiLevelType w:val="hybridMultilevel"/>
    <w:tmpl w:val="E286E0E0"/>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6F001D2"/>
    <w:multiLevelType w:val="hybridMultilevel"/>
    <w:tmpl w:val="00946A84"/>
    <w:name w:val="WW8Num1422222224"/>
    <w:lvl w:ilvl="0" w:tplc="7B5AABBA">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76A50D9"/>
    <w:multiLevelType w:val="hybridMultilevel"/>
    <w:tmpl w:val="A07E931A"/>
    <w:lvl w:ilvl="0" w:tplc="AFBE9DAE">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7D72CA5"/>
    <w:multiLevelType w:val="hybridMultilevel"/>
    <w:tmpl w:val="EC4E0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7DE182F"/>
    <w:multiLevelType w:val="multilevel"/>
    <w:tmpl w:val="F202CA18"/>
    <w:lvl w:ilvl="0">
      <w:start w:val="2"/>
      <w:numFmt w:val="decimal"/>
      <w:lvlText w:val="%1."/>
      <w:lvlJc w:val="left"/>
      <w:pPr>
        <w:tabs>
          <w:tab w:val="num" w:pos="0"/>
        </w:tabs>
        <w:ind w:left="720" w:hanging="360"/>
      </w:pPr>
    </w:lvl>
    <w:lvl w:ilvl="1">
      <w:start w:val="1"/>
      <w:numFmt w:val="lowerLetter"/>
      <w:lvlText w:val="%2)"/>
      <w:lvlJc w:val="left"/>
      <w:pPr>
        <w:tabs>
          <w:tab w:val="num" w:pos="708"/>
        </w:tabs>
        <w:ind w:left="1440" w:hanging="360"/>
      </w:pPr>
      <w:rPr>
        <w:rFonts w:eastAsia="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nsid w:val="5A9A093A"/>
    <w:multiLevelType w:val="hybridMultilevel"/>
    <w:tmpl w:val="1C2C145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B4F31D8"/>
    <w:multiLevelType w:val="hybridMultilevel"/>
    <w:tmpl w:val="808CEF7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4">
    <w:nsid w:val="5BF1646C"/>
    <w:multiLevelType w:val="hybridMultilevel"/>
    <w:tmpl w:val="7C985844"/>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nsid w:val="5C166F2B"/>
    <w:multiLevelType w:val="hybridMultilevel"/>
    <w:tmpl w:val="8C4CA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E5069C6"/>
    <w:multiLevelType w:val="hybridMultilevel"/>
    <w:tmpl w:val="1DAA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E67644F"/>
    <w:multiLevelType w:val="hybridMultilevel"/>
    <w:tmpl w:val="D1F8C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00C74B3"/>
    <w:multiLevelType w:val="hybridMultilevel"/>
    <w:tmpl w:val="42AACD04"/>
    <w:lvl w:ilvl="0" w:tplc="331070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01D080F"/>
    <w:multiLevelType w:val="hybridMultilevel"/>
    <w:tmpl w:val="96387C96"/>
    <w:name w:val="WW8Num1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0CC2A8E"/>
    <w:multiLevelType w:val="hybridMultilevel"/>
    <w:tmpl w:val="693E1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1430AEB"/>
    <w:multiLevelType w:val="hybridMultilevel"/>
    <w:tmpl w:val="E2E2A0AA"/>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2">
    <w:nsid w:val="61F52DF7"/>
    <w:multiLevelType w:val="hybridMultilevel"/>
    <w:tmpl w:val="47C0E99A"/>
    <w:lvl w:ilvl="0" w:tplc="55C2699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20B0AEF"/>
    <w:multiLevelType w:val="hybridMultilevel"/>
    <w:tmpl w:val="A3A46C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3771CC5"/>
    <w:multiLevelType w:val="hybridMultilevel"/>
    <w:tmpl w:val="952A1A8E"/>
    <w:lvl w:ilvl="0" w:tplc="530A0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3EE7887"/>
    <w:multiLevelType w:val="multilevel"/>
    <w:tmpl w:val="4F2A883E"/>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nsid w:val="64294BCB"/>
    <w:multiLevelType w:val="multilevel"/>
    <w:tmpl w:val="5F8E3F88"/>
    <w:lvl w:ilvl="0">
      <w:start w:val="10"/>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08"/>
        </w:tabs>
        <w:ind w:left="720" w:hanging="360"/>
      </w:pPr>
      <w:rPr>
        <w:rFonts w:hint="default"/>
        <w:b w:val="0"/>
        <w:strike w:val="0"/>
        <w:dstrike w:val="0"/>
        <w:color w:val="000000"/>
        <w:sz w:val="22"/>
        <w:szCs w:val="22"/>
        <w:u w:val="none"/>
      </w:rPr>
    </w:lvl>
    <w:lvl w:ilvl="2">
      <w:start w:val="1"/>
      <w:numFmt w:val="lowerLetter"/>
      <w:lvlText w:val="%3)"/>
      <w:lvlJc w:val="left"/>
      <w:pPr>
        <w:tabs>
          <w:tab w:val="num" w:pos="928"/>
        </w:tabs>
        <w:ind w:left="928" w:hanging="360"/>
      </w:pPr>
      <w:rPr>
        <w:rFonts w:ascii="Arial" w:eastAsia="Calibri"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nsid w:val="650078EA"/>
    <w:multiLevelType w:val="hybridMultilevel"/>
    <w:tmpl w:val="0FFEE9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8">
    <w:nsid w:val="682B0358"/>
    <w:multiLevelType w:val="hybridMultilevel"/>
    <w:tmpl w:val="663683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8816F93"/>
    <w:multiLevelType w:val="hybridMultilevel"/>
    <w:tmpl w:val="3AAC63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8A67317"/>
    <w:multiLevelType w:val="multilevel"/>
    <w:tmpl w:val="FF841DB0"/>
    <w:lvl w:ilvl="0">
      <w:start w:val="2"/>
      <w:numFmt w:val="decimal"/>
      <w:lvlText w:val="%1."/>
      <w:lvlJc w:val="left"/>
      <w:pPr>
        <w:tabs>
          <w:tab w:val="num" w:pos="0"/>
        </w:tabs>
        <w:ind w:left="720" w:hanging="360"/>
      </w:pPr>
      <w:rPr>
        <w:b w:val="0"/>
        <w:bCs/>
        <w:sz w:val="22"/>
        <w:szCs w:val="22"/>
      </w:rPr>
    </w:lvl>
    <w:lvl w:ilvl="1">
      <w:start w:val="1"/>
      <w:numFmt w:val="decimal"/>
      <w:lvlText w:val="%2)"/>
      <w:lvlJc w:val="left"/>
      <w:pPr>
        <w:tabs>
          <w:tab w:val="num" w:pos="708"/>
        </w:tabs>
        <w:ind w:left="1440" w:hanging="360"/>
      </w:pPr>
      <w:rPr>
        <w:rFonts w:eastAsia="Times New Roman"/>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6AC855B0"/>
    <w:multiLevelType w:val="hybridMultilevel"/>
    <w:tmpl w:val="6A2A2AC8"/>
    <w:name w:val="WW8Num11222"/>
    <w:lvl w:ilvl="0" w:tplc="C5E2F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C2224B1"/>
    <w:multiLevelType w:val="hybridMultilevel"/>
    <w:tmpl w:val="92204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EE81002"/>
    <w:multiLevelType w:val="hybridMultilevel"/>
    <w:tmpl w:val="F4B6715A"/>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6F9C0947"/>
    <w:multiLevelType w:val="multilevel"/>
    <w:tmpl w:val="310A96E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08"/>
        </w:tabs>
        <w:ind w:left="720" w:hanging="360"/>
      </w:pPr>
      <w:rPr>
        <w:b w:val="0"/>
        <w:strike w:val="0"/>
        <w:dstrike w:val="0"/>
        <w:color w:val="000000"/>
        <w:sz w:val="22"/>
        <w:szCs w:val="22"/>
        <w:u w:val="none"/>
      </w:rPr>
    </w:lvl>
    <w:lvl w:ilvl="2">
      <w:start w:val="1"/>
      <w:numFmt w:val="lowerLetter"/>
      <w:lvlText w:val="%3)"/>
      <w:lvlJc w:val="left"/>
      <w:pPr>
        <w:tabs>
          <w:tab w:val="num" w:pos="928"/>
        </w:tabs>
        <w:ind w:left="928"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nsid w:val="705D5D4B"/>
    <w:multiLevelType w:val="hybridMultilevel"/>
    <w:tmpl w:val="9B163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2241A59"/>
    <w:multiLevelType w:val="multilevel"/>
    <w:tmpl w:val="7A161090"/>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08"/>
        </w:tabs>
        <w:ind w:left="720" w:hanging="360"/>
      </w:pPr>
      <w:rPr>
        <w:b w:val="0"/>
        <w:strike w:val="0"/>
        <w:dstrike w:val="0"/>
        <w:color w:val="000000"/>
        <w:sz w:val="22"/>
        <w:szCs w:val="22"/>
        <w:u w:val="none"/>
      </w:rPr>
    </w:lvl>
    <w:lvl w:ilvl="2">
      <w:start w:val="1"/>
      <w:numFmt w:val="lowerLetter"/>
      <w:lvlText w:val="%3)"/>
      <w:lvlJc w:val="left"/>
      <w:pPr>
        <w:tabs>
          <w:tab w:val="num" w:pos="928"/>
        </w:tabs>
        <w:ind w:left="928" w:hanging="360"/>
      </w:pPr>
      <w:rPr>
        <w:rFonts w:ascii="Arial" w:eastAsia="Calibri" w:hAnsi="Arial"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nsid w:val="72E222CD"/>
    <w:multiLevelType w:val="hybridMultilevel"/>
    <w:tmpl w:val="81A4E57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35B42D3"/>
    <w:multiLevelType w:val="multilevel"/>
    <w:tmpl w:val="C464A706"/>
    <w:lvl w:ilvl="0">
      <w:start w:val="4"/>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08"/>
        </w:tabs>
        <w:ind w:left="720" w:hanging="360"/>
      </w:pPr>
      <w:rPr>
        <w:rFonts w:hint="default"/>
        <w:b w:val="0"/>
        <w:strike w:val="0"/>
        <w:dstrike w:val="0"/>
        <w:color w:val="000000"/>
        <w:sz w:val="22"/>
        <w:szCs w:val="22"/>
        <w:u w:val="none"/>
      </w:rPr>
    </w:lvl>
    <w:lvl w:ilvl="2">
      <w:start w:val="1"/>
      <w:numFmt w:val="lowerLetter"/>
      <w:lvlText w:val="%3)"/>
      <w:lvlJc w:val="left"/>
      <w:pPr>
        <w:tabs>
          <w:tab w:val="num" w:pos="928"/>
        </w:tabs>
        <w:ind w:left="928" w:hanging="360"/>
      </w:pPr>
      <w:rPr>
        <w:rFonts w:ascii="Arial" w:eastAsia="Calibri"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nsid w:val="759A6DB6"/>
    <w:multiLevelType w:val="hybridMultilevel"/>
    <w:tmpl w:val="14A45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5E80883"/>
    <w:multiLevelType w:val="multilevel"/>
    <w:tmpl w:val="3DA2F03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77030994"/>
    <w:multiLevelType w:val="hybridMultilevel"/>
    <w:tmpl w:val="45566FDC"/>
    <w:name w:val="WW8Num112"/>
    <w:lvl w:ilvl="0" w:tplc="C5E2F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7210389"/>
    <w:multiLevelType w:val="multilevel"/>
    <w:tmpl w:val="358827F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86"/>
        </w:tabs>
        <w:ind w:left="786"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3">
    <w:nsid w:val="78496D16"/>
    <w:multiLevelType w:val="hybridMultilevel"/>
    <w:tmpl w:val="11A64A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4">
    <w:nsid w:val="7A236826"/>
    <w:multiLevelType w:val="hybridMultilevel"/>
    <w:tmpl w:val="9C9A5D12"/>
    <w:name w:val="WW8Num1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7B960566"/>
    <w:multiLevelType w:val="multilevel"/>
    <w:tmpl w:val="00000045"/>
    <w:lvl w:ilvl="0">
      <w:start w:val="2"/>
      <w:numFmt w:val="decimal"/>
      <w:lvlText w:val="%1."/>
      <w:lvlJc w:val="left"/>
      <w:pPr>
        <w:tabs>
          <w:tab w:val="num" w:pos="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BDB522A"/>
    <w:multiLevelType w:val="multilevel"/>
    <w:tmpl w:val="C504D1FC"/>
    <w:lvl w:ilvl="0">
      <w:start w:val="1"/>
      <w:numFmt w:val="decimal"/>
      <w:lvlText w:val="%1)"/>
      <w:lvlJc w:val="left"/>
      <w:pPr>
        <w:tabs>
          <w:tab w:val="num" w:pos="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7D311FB6"/>
    <w:multiLevelType w:val="hybridMultilevel"/>
    <w:tmpl w:val="48020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E706727"/>
    <w:multiLevelType w:val="hybridMultilevel"/>
    <w:tmpl w:val="22BA8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E9D1F56"/>
    <w:multiLevelType w:val="hybridMultilevel"/>
    <w:tmpl w:val="4E626AB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1"/>
  </w:num>
  <w:num w:numId="3">
    <w:abstractNumId w:val="3"/>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7"/>
  </w:num>
  <w:num w:numId="12">
    <w:abstractNumId w:val="27"/>
  </w:num>
  <w:num w:numId="13">
    <w:abstractNumId w:val="28"/>
  </w:num>
  <w:num w:numId="14">
    <w:abstractNumId w:val="32"/>
  </w:num>
  <w:num w:numId="15">
    <w:abstractNumId w:val="33"/>
  </w:num>
  <w:num w:numId="16">
    <w:abstractNumId w:val="39"/>
  </w:num>
  <w:num w:numId="17">
    <w:abstractNumId w:val="41"/>
  </w:num>
  <w:num w:numId="18">
    <w:abstractNumId w:val="50"/>
  </w:num>
  <w:num w:numId="19">
    <w:abstractNumId w:val="52"/>
  </w:num>
  <w:num w:numId="20">
    <w:abstractNumId w:val="56"/>
  </w:num>
  <w:num w:numId="21">
    <w:abstractNumId w:val="63"/>
  </w:num>
  <w:num w:numId="22">
    <w:abstractNumId w:val="67"/>
  </w:num>
  <w:num w:numId="23">
    <w:abstractNumId w:val="123"/>
  </w:num>
  <w:num w:numId="24">
    <w:abstractNumId w:val="162"/>
  </w:num>
  <w:num w:numId="25">
    <w:abstractNumId w:val="155"/>
  </w:num>
  <w:num w:numId="26">
    <w:abstractNumId w:val="132"/>
  </w:num>
  <w:num w:numId="27">
    <w:abstractNumId w:val="114"/>
  </w:num>
  <w:num w:numId="28">
    <w:abstractNumId w:val="161"/>
  </w:num>
  <w:num w:numId="29">
    <w:abstractNumId w:val="116"/>
  </w:num>
  <w:num w:numId="30">
    <w:abstractNumId w:val="101"/>
  </w:num>
  <w:num w:numId="31">
    <w:abstractNumId w:val="169"/>
  </w:num>
  <w:num w:numId="32">
    <w:abstractNumId w:val="149"/>
  </w:num>
  <w:num w:numId="33">
    <w:abstractNumId w:val="172"/>
  </w:num>
  <w:num w:numId="34">
    <w:abstractNumId w:val="174"/>
  </w:num>
  <w:num w:numId="35">
    <w:abstractNumId w:val="142"/>
  </w:num>
  <w:num w:numId="36">
    <w:abstractNumId w:val="178"/>
  </w:num>
  <w:num w:numId="37">
    <w:abstractNumId w:val="138"/>
  </w:num>
  <w:num w:numId="38">
    <w:abstractNumId w:val="73"/>
  </w:num>
  <w:num w:numId="39">
    <w:abstractNumId w:val="106"/>
  </w:num>
  <w:num w:numId="40">
    <w:abstractNumId w:val="139"/>
  </w:num>
  <w:num w:numId="41">
    <w:abstractNumId w:val="83"/>
  </w:num>
  <w:num w:numId="42">
    <w:abstractNumId w:val="167"/>
  </w:num>
  <w:num w:numId="43">
    <w:abstractNumId w:val="108"/>
  </w:num>
  <w:num w:numId="44">
    <w:abstractNumId w:val="124"/>
  </w:num>
  <w:num w:numId="45">
    <w:abstractNumId w:val="92"/>
  </w:num>
  <w:num w:numId="46">
    <w:abstractNumId w:val="131"/>
  </w:num>
  <w:num w:numId="47">
    <w:abstractNumId w:val="157"/>
  </w:num>
  <w:num w:numId="48">
    <w:abstractNumId w:val="86"/>
  </w:num>
  <w:num w:numId="49">
    <w:abstractNumId w:val="71"/>
  </w:num>
  <w:num w:numId="50">
    <w:abstractNumId w:val="126"/>
  </w:num>
  <w:num w:numId="51">
    <w:abstractNumId w:val="187"/>
  </w:num>
  <w:num w:numId="52">
    <w:abstractNumId w:val="179"/>
  </w:num>
  <w:num w:numId="53">
    <w:abstractNumId w:val="136"/>
  </w:num>
  <w:num w:numId="54">
    <w:abstractNumId w:val="74"/>
  </w:num>
  <w:num w:numId="55">
    <w:abstractNumId w:val="97"/>
  </w:num>
  <w:num w:numId="56">
    <w:abstractNumId w:val="113"/>
  </w:num>
  <w:num w:numId="57">
    <w:abstractNumId w:val="89"/>
  </w:num>
  <w:num w:numId="58">
    <w:abstractNumId w:val="105"/>
  </w:num>
  <w:num w:numId="59">
    <w:abstractNumId w:val="163"/>
  </w:num>
  <w:num w:numId="60">
    <w:abstractNumId w:val="189"/>
  </w:num>
  <w:num w:numId="61">
    <w:abstractNumId w:val="77"/>
  </w:num>
  <w:num w:numId="62">
    <w:abstractNumId w:val="141"/>
  </w:num>
  <w:num w:numId="63">
    <w:abstractNumId w:val="100"/>
  </w:num>
  <w:num w:numId="64">
    <w:abstractNumId w:val="135"/>
  </w:num>
  <w:num w:numId="65">
    <w:abstractNumId w:val="121"/>
  </w:num>
  <w:num w:numId="66">
    <w:abstractNumId w:val="130"/>
  </w:num>
  <w:num w:numId="67">
    <w:abstractNumId w:val="107"/>
  </w:num>
  <w:num w:numId="68">
    <w:abstractNumId w:val="175"/>
  </w:num>
  <w:num w:numId="69">
    <w:abstractNumId w:val="154"/>
  </w:num>
  <w:num w:numId="70">
    <w:abstractNumId w:val="118"/>
  </w:num>
  <w:num w:numId="71">
    <w:abstractNumId w:val="156"/>
  </w:num>
  <w:num w:numId="72">
    <w:abstractNumId w:val="79"/>
  </w:num>
  <w:num w:numId="73">
    <w:abstractNumId w:val="104"/>
  </w:num>
  <w:num w:numId="74">
    <w:abstractNumId w:val="96"/>
  </w:num>
  <w:num w:numId="75">
    <w:abstractNumId w:val="147"/>
  </w:num>
  <w:num w:numId="76">
    <w:abstractNumId w:val="75"/>
  </w:num>
  <w:num w:numId="77">
    <w:abstractNumId w:val="68"/>
  </w:num>
  <w:num w:numId="78">
    <w:abstractNumId w:val="93"/>
  </w:num>
  <w:num w:numId="79">
    <w:abstractNumId w:val="81"/>
  </w:num>
  <w:num w:numId="80">
    <w:abstractNumId w:val="159"/>
  </w:num>
  <w:num w:numId="81">
    <w:abstractNumId w:val="134"/>
  </w:num>
  <w:num w:numId="82">
    <w:abstractNumId w:val="140"/>
  </w:num>
  <w:num w:numId="83">
    <w:abstractNumId w:val="87"/>
  </w:num>
  <w:num w:numId="84">
    <w:abstractNumId w:val="173"/>
  </w:num>
  <w:num w:numId="85">
    <w:abstractNumId w:val="148"/>
  </w:num>
  <w:num w:numId="86">
    <w:abstractNumId w:val="76"/>
  </w:num>
  <w:num w:numId="87">
    <w:abstractNumId w:val="72"/>
  </w:num>
  <w:num w:numId="88">
    <w:abstractNumId w:val="181"/>
  </w:num>
  <w:num w:numId="89">
    <w:abstractNumId w:val="171"/>
  </w:num>
  <w:num w:numId="90">
    <w:abstractNumId w:val="94"/>
  </w:num>
  <w:num w:numId="91">
    <w:abstractNumId w:val="90"/>
  </w:num>
  <w:num w:numId="92">
    <w:abstractNumId w:val="88"/>
  </w:num>
  <w:num w:numId="93">
    <w:abstractNumId w:val="170"/>
  </w:num>
  <w:num w:numId="94">
    <w:abstractNumId w:val="137"/>
  </w:num>
  <w:num w:numId="95">
    <w:abstractNumId w:val="111"/>
  </w:num>
  <w:num w:numId="96">
    <w:abstractNumId w:val="82"/>
  </w:num>
  <w:num w:numId="97">
    <w:abstractNumId w:val="91"/>
  </w:num>
  <w:num w:numId="98">
    <w:abstractNumId w:val="78"/>
  </w:num>
  <w:num w:numId="99">
    <w:abstractNumId w:val="176"/>
  </w:num>
  <w:num w:numId="100">
    <w:abstractNumId w:val="84"/>
  </w:num>
  <w:num w:numId="101">
    <w:abstractNumId w:val="146"/>
  </w:num>
  <w:num w:numId="102">
    <w:abstractNumId w:val="102"/>
  </w:num>
  <w:num w:numId="103">
    <w:abstractNumId w:val="166"/>
  </w:num>
  <w:num w:numId="104">
    <w:abstractNumId w:val="98"/>
  </w:num>
  <w:num w:numId="105">
    <w:abstractNumId w:val="180"/>
  </w:num>
  <w:num w:numId="106">
    <w:abstractNumId w:val="127"/>
  </w:num>
  <w:num w:numId="107">
    <w:abstractNumId w:val="188"/>
  </w:num>
  <w:num w:numId="108">
    <w:abstractNumId w:val="186"/>
  </w:num>
  <w:num w:numId="109">
    <w:abstractNumId w:val="165"/>
  </w:num>
  <w:num w:numId="110">
    <w:abstractNumId w:val="145"/>
  </w:num>
  <w:num w:numId="111">
    <w:abstractNumId w:val="150"/>
  </w:num>
  <w:num w:numId="112">
    <w:abstractNumId w:val="133"/>
  </w:num>
  <w:num w:numId="113">
    <w:abstractNumId w:val="117"/>
  </w:num>
  <w:num w:numId="114">
    <w:abstractNumId w:val="129"/>
  </w:num>
  <w:num w:numId="115">
    <w:abstractNumId w:val="152"/>
  </w:num>
  <w:num w:numId="116">
    <w:abstractNumId w:val="151"/>
  </w:num>
  <w:num w:numId="117">
    <w:abstractNumId w:val="160"/>
  </w:num>
  <w:num w:numId="118">
    <w:abstractNumId w:val="115"/>
  </w:num>
  <w:num w:numId="119">
    <w:abstractNumId w:val="85"/>
  </w:num>
  <w:num w:numId="120">
    <w:abstractNumId w:val="182"/>
  </w:num>
  <w:num w:numId="121">
    <w:abstractNumId w:val="110"/>
  </w:num>
  <w:num w:numId="122">
    <w:abstractNumId w:val="119"/>
  </w:num>
  <w:num w:numId="123">
    <w:abstractNumId w:val="80"/>
  </w:num>
  <w:num w:numId="124">
    <w:abstractNumId w:val="122"/>
  </w:num>
  <w:num w:numId="125">
    <w:abstractNumId w:val="183"/>
  </w:num>
  <w:num w:numId="126">
    <w:abstractNumId w:val="120"/>
  </w:num>
  <w:num w:numId="127">
    <w:abstractNumId w:val="177"/>
  </w:num>
  <w:num w:numId="128">
    <w:abstractNumId w:val="185"/>
  </w:num>
  <w:num w:numId="129">
    <w:abstractNumId w:val="153"/>
  </w:num>
  <w:num w:numId="130">
    <w:abstractNumId w:val="109"/>
  </w:num>
  <w:num w:numId="131">
    <w:abstractNumId w:val="168"/>
  </w:num>
  <w:num w:numId="132">
    <w:abstractNumId w:val="158"/>
  </w:num>
  <w:num w:numId="133">
    <w:abstractNumId w:val="99"/>
  </w:num>
  <w:num w:numId="134">
    <w:abstractNumId w:val="143"/>
  </w:num>
  <w:num w:numId="135">
    <w:abstractNumId w:val="16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D8"/>
    <w:rsid w:val="00036513"/>
    <w:rsid w:val="000500B5"/>
    <w:rsid w:val="00060417"/>
    <w:rsid w:val="00060CC4"/>
    <w:rsid w:val="00072231"/>
    <w:rsid w:val="000A655E"/>
    <w:rsid w:val="00101527"/>
    <w:rsid w:val="00112051"/>
    <w:rsid w:val="00125912"/>
    <w:rsid w:val="001315EA"/>
    <w:rsid w:val="00135061"/>
    <w:rsid w:val="00145E01"/>
    <w:rsid w:val="00197856"/>
    <w:rsid w:val="001C1A21"/>
    <w:rsid w:val="001C6AA2"/>
    <w:rsid w:val="001E31A7"/>
    <w:rsid w:val="00220F3F"/>
    <w:rsid w:val="00256FAB"/>
    <w:rsid w:val="00275CD4"/>
    <w:rsid w:val="00275E7D"/>
    <w:rsid w:val="002B7D2A"/>
    <w:rsid w:val="002C402D"/>
    <w:rsid w:val="002D080A"/>
    <w:rsid w:val="002D6F68"/>
    <w:rsid w:val="0031487A"/>
    <w:rsid w:val="0037457A"/>
    <w:rsid w:val="003E6FB8"/>
    <w:rsid w:val="003F0C27"/>
    <w:rsid w:val="003F59D8"/>
    <w:rsid w:val="004031C3"/>
    <w:rsid w:val="00405344"/>
    <w:rsid w:val="00412873"/>
    <w:rsid w:val="00434878"/>
    <w:rsid w:val="004535B5"/>
    <w:rsid w:val="004747F4"/>
    <w:rsid w:val="004C18CD"/>
    <w:rsid w:val="004D662B"/>
    <w:rsid w:val="004F7CA6"/>
    <w:rsid w:val="0052269C"/>
    <w:rsid w:val="005323AD"/>
    <w:rsid w:val="0055779F"/>
    <w:rsid w:val="005705B5"/>
    <w:rsid w:val="005753D9"/>
    <w:rsid w:val="005A1DC3"/>
    <w:rsid w:val="005A236D"/>
    <w:rsid w:val="005D4BE2"/>
    <w:rsid w:val="005E6C75"/>
    <w:rsid w:val="005F1586"/>
    <w:rsid w:val="00664BCC"/>
    <w:rsid w:val="00694992"/>
    <w:rsid w:val="006A3C3A"/>
    <w:rsid w:val="006B6279"/>
    <w:rsid w:val="006C3A26"/>
    <w:rsid w:val="006C5F82"/>
    <w:rsid w:val="006F06AA"/>
    <w:rsid w:val="006F1DCF"/>
    <w:rsid w:val="007011B4"/>
    <w:rsid w:val="00792803"/>
    <w:rsid w:val="007C61DB"/>
    <w:rsid w:val="007C6377"/>
    <w:rsid w:val="007D5D28"/>
    <w:rsid w:val="008038BA"/>
    <w:rsid w:val="00804CC4"/>
    <w:rsid w:val="0080697E"/>
    <w:rsid w:val="008322E5"/>
    <w:rsid w:val="00841DBB"/>
    <w:rsid w:val="00846CB5"/>
    <w:rsid w:val="00877F54"/>
    <w:rsid w:val="00887E89"/>
    <w:rsid w:val="008A5DAA"/>
    <w:rsid w:val="008B3922"/>
    <w:rsid w:val="008D70BB"/>
    <w:rsid w:val="008E71E0"/>
    <w:rsid w:val="008F61FD"/>
    <w:rsid w:val="00941845"/>
    <w:rsid w:val="00942AB9"/>
    <w:rsid w:val="0098735D"/>
    <w:rsid w:val="009A3EFD"/>
    <w:rsid w:val="009C0593"/>
    <w:rsid w:val="009E55C4"/>
    <w:rsid w:val="009E5976"/>
    <w:rsid w:val="009F3AA1"/>
    <w:rsid w:val="00A04027"/>
    <w:rsid w:val="00A05EA6"/>
    <w:rsid w:val="00A1224B"/>
    <w:rsid w:val="00A43275"/>
    <w:rsid w:val="00A50D71"/>
    <w:rsid w:val="00AA482E"/>
    <w:rsid w:val="00AB3571"/>
    <w:rsid w:val="00AC27F7"/>
    <w:rsid w:val="00AE61AC"/>
    <w:rsid w:val="00AF3F7B"/>
    <w:rsid w:val="00B1465C"/>
    <w:rsid w:val="00B545D0"/>
    <w:rsid w:val="00B61055"/>
    <w:rsid w:val="00B61DDA"/>
    <w:rsid w:val="00B64A05"/>
    <w:rsid w:val="00B66F18"/>
    <w:rsid w:val="00B92424"/>
    <w:rsid w:val="00C0079A"/>
    <w:rsid w:val="00C00968"/>
    <w:rsid w:val="00C22913"/>
    <w:rsid w:val="00C47043"/>
    <w:rsid w:val="00C47A79"/>
    <w:rsid w:val="00C74B8A"/>
    <w:rsid w:val="00C92E68"/>
    <w:rsid w:val="00C9569D"/>
    <w:rsid w:val="00CA3FA6"/>
    <w:rsid w:val="00CB31C2"/>
    <w:rsid w:val="00CB44FD"/>
    <w:rsid w:val="00CC5D02"/>
    <w:rsid w:val="00CC74CE"/>
    <w:rsid w:val="00CD7CB2"/>
    <w:rsid w:val="00CF1347"/>
    <w:rsid w:val="00CF7ECC"/>
    <w:rsid w:val="00D01EA3"/>
    <w:rsid w:val="00D503AB"/>
    <w:rsid w:val="00D57801"/>
    <w:rsid w:val="00D632D9"/>
    <w:rsid w:val="00D6759C"/>
    <w:rsid w:val="00D76E98"/>
    <w:rsid w:val="00D85F83"/>
    <w:rsid w:val="00D870F0"/>
    <w:rsid w:val="00D93DF5"/>
    <w:rsid w:val="00D9757F"/>
    <w:rsid w:val="00DB0098"/>
    <w:rsid w:val="00DD30BF"/>
    <w:rsid w:val="00DD419F"/>
    <w:rsid w:val="00E2569A"/>
    <w:rsid w:val="00E52E70"/>
    <w:rsid w:val="00E822A0"/>
    <w:rsid w:val="00E87FFE"/>
    <w:rsid w:val="00EC5206"/>
    <w:rsid w:val="00EF2B64"/>
    <w:rsid w:val="00F1617B"/>
    <w:rsid w:val="00FC2061"/>
    <w:rsid w:val="00FF0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overflowPunct w:val="0"/>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b/>
      <w:bCs/>
      <w:sz w:val="32"/>
      <w:szCs w:val="32"/>
    </w:rPr>
  </w:style>
  <w:style w:type="paragraph" w:styleId="Nagwek2">
    <w:name w:val="heading 2"/>
    <w:basedOn w:val="Normalny"/>
    <w:next w:val="Normaln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Normalny"/>
    <w:qFormat/>
    <w:pPr>
      <w:keepNext/>
      <w:widowControl/>
      <w:numPr>
        <w:ilvl w:val="2"/>
        <w:numId w:val="1"/>
      </w:numPr>
      <w:overflowPunct/>
      <w:spacing w:before="240" w:after="60"/>
      <w:outlineLvl w:val="2"/>
    </w:pPr>
    <w:rPr>
      <w:rFonts w:ascii="Arial" w:hAnsi="Arial" w:cs="Arial"/>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6z0">
    <w:name w:val="WW8Num6z0"/>
    <w:rPr>
      <w:sz w:val="22"/>
      <w:szCs w:val="22"/>
    </w:rPr>
  </w:style>
  <w:style w:type="character" w:customStyle="1" w:styleId="WW8Num7z0">
    <w:name w:val="WW8Num7z0"/>
    <w:rPr>
      <w:rFonts w:eastAsia="Calibri"/>
      <w:sz w:val="22"/>
      <w:szCs w:val="22"/>
      <w:lang w:eastAsia="en-US"/>
    </w:rPr>
  </w:style>
  <w:style w:type="character" w:customStyle="1" w:styleId="WW8Num8z0">
    <w:name w:val="WW8Num8z0"/>
    <w:rPr>
      <w:b w:val="0"/>
      <w:bCs/>
      <w:sz w:val="22"/>
      <w:szCs w:val="22"/>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rPr>
  </w:style>
  <w:style w:type="character" w:customStyle="1" w:styleId="WW8Num10z1">
    <w:name w:val="WW8Num10z1"/>
    <w:rPr>
      <w:strike w:val="0"/>
      <w:dstrike w:val="0"/>
      <w:color w:val="000000"/>
      <w:sz w:val="22"/>
      <w:szCs w:val="22"/>
      <w:u w:val="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color w:val="000000"/>
      <w:sz w:val="22"/>
      <w:szCs w:val="22"/>
    </w:rPr>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 w:val="22"/>
      <w:szCs w:val="22"/>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rPr>
  </w:style>
  <w:style w:type="character" w:customStyle="1" w:styleId="WW8Num17z0">
    <w:name w:val="WW8Num17z0"/>
  </w:style>
  <w:style w:type="character" w:customStyle="1" w:styleId="WW8Num17z1">
    <w:name w:val="WW8Num17z1"/>
    <w:rPr>
      <w:color w:val="00000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rPr>
      <w:sz w:val="22"/>
      <w:szCs w:val="22"/>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rPr>
      <w:b w:val="0"/>
      <w:strike w:val="0"/>
      <w:dstrike w:val="0"/>
      <w:color w:val="000000"/>
      <w:sz w:val="22"/>
      <w:szCs w:val="22"/>
      <w:u w:val="none"/>
    </w:rPr>
  </w:style>
  <w:style w:type="character" w:customStyle="1" w:styleId="WW8Num19z2">
    <w:name w:val="WW8Num19z2"/>
    <w:rPr>
      <w:rFonts w:ascii="Times New Roman" w:eastAsia="Calibri" w:hAnsi="Times New Roman"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1z0">
    <w:name w:val="WW8Num21z0"/>
    <w:rPr>
      <w:color w:val="00000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style>
  <w:style w:type="character" w:customStyle="1" w:styleId="WW8Num24z0">
    <w:name w:val="WW8Num24z0"/>
    <w:rPr>
      <w:sz w:val="22"/>
      <w:szCs w:val="22"/>
    </w:rPr>
  </w:style>
  <w:style w:type="character" w:customStyle="1" w:styleId="WW8Num25z0">
    <w:name w:val="WW8Num25z0"/>
    <w:rPr>
      <w:rFonts w:ascii="Times New Roman" w:eastAsia="Times New Roman" w:hAnsi="Times New Roman" w:cs="Times New Roman"/>
      <w:sz w:val="22"/>
      <w:szCs w:val="22"/>
    </w:rPr>
  </w:style>
  <w:style w:type="character" w:customStyle="1" w:styleId="WW8Num26z0">
    <w:name w:val="WW8Num26z0"/>
  </w:style>
  <w:style w:type="character" w:customStyle="1" w:styleId="WW8Num26z1">
    <w:name w:val="WW8Num26z1"/>
  </w:style>
  <w:style w:type="character" w:customStyle="1" w:styleId="WW8Num26z2">
    <w:name w:val="WW8Num26z2"/>
    <w:rPr>
      <w:rFonts w:ascii="Times New Roman" w:hAnsi="Times New Roman" w:cs="Times New Roman"/>
      <w:color w:val="00000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style>
  <w:style w:type="character" w:customStyle="1" w:styleId="WW8Num29z0">
    <w:name w:val="WW8Num29z0"/>
    <w:rPr>
      <w:sz w:val="22"/>
      <w:szCs w:val="22"/>
    </w:rPr>
  </w:style>
  <w:style w:type="character" w:customStyle="1" w:styleId="WW8Num29z1">
    <w:name w:val="WW8Num29z1"/>
    <w:rPr>
      <w:bCs/>
      <w:sz w:val="22"/>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2"/>
      <w:szCs w:val="22"/>
    </w:rPr>
  </w:style>
  <w:style w:type="character" w:customStyle="1" w:styleId="WW8Num30z1">
    <w:name w:val="WW8Num30z1"/>
    <w:rPr>
      <w:b w:val="0"/>
      <w:strike w:val="0"/>
      <w:dstrike w:val="0"/>
      <w:color w:val="000000"/>
      <w:sz w:val="22"/>
      <w:szCs w:val="22"/>
      <w:u w:val="none"/>
    </w:rPr>
  </w:style>
  <w:style w:type="character" w:customStyle="1" w:styleId="WW8Num30z2">
    <w:name w:val="WW8Num30z2"/>
    <w:rPr>
      <w:rFonts w:ascii="Times New Roman" w:eastAsia="Calibri" w:hAnsi="Times New Roman" w:cs="Times New Roman"/>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szCs w:val="22"/>
    </w:rPr>
  </w:style>
  <w:style w:type="character" w:customStyle="1" w:styleId="WW8Num31z1">
    <w:name w:val="WW8Num31z1"/>
    <w:rPr>
      <w:strike w:val="0"/>
      <w:dstrike w:val="0"/>
      <w:color w:val="000000"/>
      <w:sz w:val="22"/>
      <w:szCs w:val="22"/>
      <w:u w:val="no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b w:val="0"/>
      <w:bCs/>
      <w:sz w:val="22"/>
      <w:szCs w:val="22"/>
    </w:rPr>
  </w:style>
  <w:style w:type="character" w:customStyle="1" w:styleId="WW8Num35z1">
    <w:name w:val="WW8Num35z1"/>
    <w:rPr>
      <w:rFonts w:ascii="Times New Roman" w:eastAsia="Times New Roman" w:hAnsi="Times New Roman" w:cs="Times New Roman"/>
      <w:bCs/>
      <w:sz w:val="22"/>
      <w:szCs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val="0"/>
      <w:strike w:val="0"/>
      <w:dstrike w:val="0"/>
      <w:u w:val="none"/>
    </w:rPr>
  </w:style>
  <w:style w:type="character" w:customStyle="1" w:styleId="WW8Num36z1">
    <w:name w:val="WW8Num36z1"/>
    <w:rPr>
      <w:rFonts w:ascii="Times New Roman" w:eastAsia="Times New Roman" w:hAnsi="Times New Roman"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Times New Roman" w:eastAsia="Times New Roman" w:hAnsi="Times New Roman"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rPr>
      <w:rFonts w:ascii="Times New Roman" w:eastAsia="Times New Roman" w:hAnsi="Times New Roman" w:cs="Times New Roman"/>
    </w:rPr>
  </w:style>
  <w:style w:type="character" w:customStyle="1" w:styleId="WW8Num39z3">
    <w:name w:val="WW8Num39z3"/>
  </w:style>
  <w:style w:type="character" w:customStyle="1" w:styleId="WW8Num39z4">
    <w:name w:val="WW8Num39z4"/>
    <w:rPr>
      <w:rFonts w:ascii="Courier New" w:hAnsi="Courier New" w:cs="Courier New"/>
    </w:rPr>
  </w:style>
  <w:style w:type="character" w:customStyle="1" w:styleId="WW8Num39z5">
    <w:name w:val="WW8Num39z5"/>
    <w:rPr>
      <w:rFonts w:ascii="Wingdings" w:hAnsi="Wingdings" w:cs="Wingdings"/>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2"/>
      <w:szCs w:val="22"/>
    </w:rPr>
  </w:style>
  <w:style w:type="character" w:customStyle="1" w:styleId="WW8Num42z1">
    <w:name w:val="WW8Num42z1"/>
    <w:rPr>
      <w:b w:val="0"/>
      <w:strike w:val="0"/>
      <w:dstrike w:val="0"/>
      <w:color w:val="000000"/>
      <w:sz w:val="22"/>
      <w:szCs w:val="22"/>
      <w:u w:val="none"/>
    </w:rPr>
  </w:style>
  <w:style w:type="character" w:customStyle="1" w:styleId="WW8Num42z2">
    <w:name w:val="WW8Num42z2"/>
    <w:rPr>
      <w:rFonts w:ascii="Times New Roman" w:eastAsia="Calibri" w:hAnsi="Times New Roman" w:cs="Times New Roman"/>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rPr>
      <w:rFonts w:ascii="Times New Roman" w:hAnsi="Times New Roman" w:cs="Times New Roman"/>
      <w:color w:val="00000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2"/>
      <w:szCs w:val="22"/>
    </w:rPr>
  </w:style>
  <w:style w:type="character" w:customStyle="1" w:styleId="WW8Num44z1">
    <w:name w:val="WW8Num44z1"/>
    <w:rPr>
      <w:strike w:val="0"/>
      <w:dstrike w:val="0"/>
      <w:color w:val="000000"/>
      <w:sz w:val="22"/>
      <w:szCs w:val="22"/>
      <w:u w:val="none"/>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sz w:val="22"/>
      <w:szCs w:val="22"/>
    </w:rPr>
  </w:style>
  <w:style w:type="character" w:customStyle="1" w:styleId="WW8Num45z1">
    <w:name w:val="WW8Num45z1"/>
    <w:rPr>
      <w:bCs/>
      <w:sz w:val="22"/>
      <w:szCs w:val="22"/>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style>
  <w:style w:type="character" w:customStyle="1" w:styleId="WW8Num50z2">
    <w:name w:val="WW8Num50z2"/>
    <w:rPr>
      <w:sz w:val="22"/>
      <w:szCs w:val="22"/>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eastAsia="Calibri"/>
      <w:sz w:val="22"/>
      <w:szCs w:val="22"/>
      <w:lang w:eastAsia="en-US"/>
    </w:rPr>
  </w:style>
  <w:style w:type="character" w:customStyle="1" w:styleId="WW8Num51z1">
    <w:name w:val="WW8Num51z1"/>
    <w:rPr>
      <w:rFonts w:ascii="Times New Roman" w:eastAsia="Times New Roman" w:hAnsi="Times New Roman"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color w:val="000000"/>
      <w:sz w:val="22"/>
      <w:szCs w:val="22"/>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rPr>
      <w:sz w:val="22"/>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bCs/>
      <w:sz w:val="22"/>
      <w:szCs w:val="22"/>
    </w:rPr>
  </w:style>
  <w:style w:type="character" w:customStyle="1" w:styleId="WW8Num56z1">
    <w:name w:val="WW8Num56z1"/>
    <w:rPr>
      <w:rFonts w:ascii="Times New Roman" w:eastAsia="Times New Roman" w:hAnsi="Times New Roman" w:cs="Times New Roman"/>
      <w:bCs/>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2"/>
      <w:szCs w:val="22"/>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olor w:val="000000"/>
      <w:sz w:val="22"/>
      <w:szCs w:val="22"/>
    </w:rPr>
  </w:style>
  <w:style w:type="character" w:customStyle="1" w:styleId="WW8Num58z1">
    <w:name w:val="WW8Num58z1"/>
    <w:rPr>
      <w:rFonts w:ascii="Times New Roman" w:eastAsia="Times New Roman" w:hAnsi="Times New Roman" w:cs="Times New Roman"/>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rPr>
      <w:rFonts w:ascii="Times New Roman" w:eastAsia="Times New Roman" w:hAnsi="Times New Roman" w:cs="Times New Roman"/>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color w:val="000000"/>
      <w:sz w:val="22"/>
      <w:szCs w:val="22"/>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sz w:val="22"/>
      <w:szCs w:val="22"/>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color w:val="000000"/>
      <w:sz w:val="22"/>
      <w:szCs w:val="22"/>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2"/>
      <w:szCs w:val="22"/>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sz w:val="22"/>
      <w:szCs w:val="22"/>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b w:val="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hAnsi="Symbol" w:cs="Symbol"/>
    </w:rPr>
  </w:style>
  <w:style w:type="character" w:customStyle="1" w:styleId="WW8Num71z1">
    <w:name w:val="WW8Num71z1"/>
  </w:style>
  <w:style w:type="character" w:customStyle="1" w:styleId="WW8Num71z2">
    <w:name w:val="WW8Num71z2"/>
    <w:rPr>
      <w:rFonts w:ascii="Times New Roman" w:eastAsia="Times New Roman" w:hAnsi="Times New Roman" w:cs="Times New Roman"/>
    </w:rPr>
  </w:style>
  <w:style w:type="character" w:customStyle="1" w:styleId="WW8Num71z3">
    <w:name w:val="WW8Num71z3"/>
  </w:style>
  <w:style w:type="character" w:customStyle="1" w:styleId="WW8Num71z4">
    <w:name w:val="WW8Num71z4"/>
    <w:rPr>
      <w:rFonts w:ascii="Courier New" w:hAnsi="Courier New" w:cs="Courier New"/>
    </w:rPr>
  </w:style>
  <w:style w:type="character" w:customStyle="1" w:styleId="WW8Num71z5">
    <w:name w:val="WW8Num71z5"/>
    <w:rPr>
      <w:rFonts w:ascii="Wingdings" w:hAnsi="Wingdings" w:cs="Wingdings"/>
    </w:rPr>
  </w:style>
  <w:style w:type="character" w:customStyle="1" w:styleId="WW8Num2z1">
    <w:name w:val="WW8Num2z1"/>
  </w:style>
  <w:style w:type="character" w:customStyle="1" w:styleId="WW8Num2z2">
    <w:name w:val="WW8Num2z2"/>
    <w:rPr>
      <w:rFonts w:ascii="Times New Roman" w:eastAsia="Times New Roman" w:hAnsi="Times New Roman" w:cs="Times New Roman"/>
    </w:rPr>
  </w:style>
  <w:style w:type="character" w:customStyle="1" w:styleId="WW8Num2z3">
    <w:name w:val="WW8Num2z3"/>
  </w:style>
  <w:style w:type="character" w:customStyle="1" w:styleId="WW8Num2z4">
    <w:name w:val="WW8Num2z4"/>
    <w:rPr>
      <w:rFonts w:ascii="Courier New" w:hAnsi="Courier New" w:cs="Courier New"/>
    </w:rPr>
  </w:style>
  <w:style w:type="character" w:customStyle="1" w:styleId="WW8Num2z5">
    <w:name w:val="WW8Num2z5"/>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1">
    <w:name w:val="WW8Num13z1"/>
    <w:rPr>
      <w:strike w:val="0"/>
      <w:dstrike w:val="0"/>
      <w:color w:val="000000"/>
      <w:sz w:val="22"/>
      <w:szCs w:val="22"/>
      <w:u w:val="none"/>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eastAsia="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sz w:val="22"/>
      <w:szCs w:val="22"/>
    </w:rPr>
  </w:style>
  <w:style w:type="character" w:customStyle="1" w:styleId="WW8Num20z1">
    <w:name w:val="WW8Num20z1"/>
    <w:rPr>
      <w:color w:val="000000"/>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rPr>
      <w:b w:val="0"/>
      <w:strike w:val="0"/>
      <w:dstrike w:val="0"/>
      <w:color w:val="000000"/>
      <w:sz w:val="22"/>
      <w:szCs w:val="22"/>
      <w:u w:val="none"/>
    </w:rPr>
  </w:style>
  <w:style w:type="character" w:customStyle="1" w:styleId="WW8Num22z2">
    <w:name w:val="WW8Num22z2"/>
    <w:rPr>
      <w:rFonts w:ascii="Times New Roman" w:eastAsia="Calibri" w:hAnsi="Times New Roman" w:cs="Times New Roman"/>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3z1">
    <w:name w:val="WW8Num33z1"/>
    <w:rPr>
      <w:bCs/>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b w:val="0"/>
      <w:strike w:val="0"/>
      <w:dstrike w:val="0"/>
      <w:color w:val="000000"/>
      <w:sz w:val="22"/>
      <w:szCs w:val="22"/>
      <w:u w:val="none"/>
    </w:rPr>
  </w:style>
  <w:style w:type="character" w:customStyle="1" w:styleId="WW8Num34z2">
    <w:name w:val="WW8Num34z2"/>
    <w:rPr>
      <w:rFonts w:ascii="Times New Roman" w:eastAsia="Calibri" w:hAnsi="Times New Roman" w:cs="Times New Roman"/>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57z1">
    <w:name w:val="WW8Num57z1"/>
    <w:rPr>
      <w:sz w:val="22"/>
      <w:szCs w:val="22"/>
    </w:rPr>
  </w:style>
  <w:style w:type="character" w:customStyle="1" w:styleId="WW8Num66z1">
    <w:name w:val="WW8Num66z1"/>
    <w:rPr>
      <w:rFonts w:ascii="Times New Roman" w:eastAsia="Times New Roman" w:hAnsi="Times New Roman" w:cs="Times New Roman"/>
    </w:rPr>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eastAsia="Times New Roman" w:hAnsi="Times New Roman" w:cs="Times New Roman"/>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rPr>
  </w:style>
  <w:style w:type="character" w:customStyle="1" w:styleId="WW8Num75z1">
    <w:name w:val="WW8Num75z1"/>
  </w:style>
  <w:style w:type="character" w:customStyle="1" w:styleId="WW8Num75z2">
    <w:name w:val="WW8Num75z2"/>
    <w:rPr>
      <w:rFonts w:ascii="Times New Roman" w:eastAsia="Times New Roman" w:hAnsi="Times New Roman" w:cs="Times New Roman"/>
    </w:rPr>
  </w:style>
  <w:style w:type="character" w:customStyle="1" w:styleId="WW8Num75z3">
    <w:name w:val="WW8Num75z3"/>
  </w:style>
  <w:style w:type="character" w:customStyle="1" w:styleId="WW8Num75z4">
    <w:name w:val="WW8Num75z4"/>
    <w:rPr>
      <w:rFonts w:ascii="Courier New" w:hAnsi="Courier New" w:cs="Courier New"/>
    </w:rPr>
  </w:style>
  <w:style w:type="character" w:customStyle="1" w:styleId="WW8Num75z5">
    <w:name w:val="WW8Num75z5"/>
    <w:rPr>
      <w:rFonts w:ascii="Wingdings" w:hAnsi="Wingdings" w:cs="Wingding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2">
    <w:name w:val="Domyślna czcionka akapitu2"/>
  </w:style>
  <w:style w:type="character" w:customStyle="1" w:styleId="NagwekZnak">
    <w:name w:val="Nagłówek Znak"/>
    <w:rPr>
      <w:rFonts w:ascii="Times New Roman" w:eastAsia="Times New Roman" w:hAnsi="Times New Roman" w:cs="Times New Roman"/>
      <w:b/>
      <w:bCs/>
      <w:spacing w:val="20"/>
      <w:kern w:val="2"/>
      <w:sz w:val="24"/>
      <w:szCs w:val="24"/>
    </w:rPr>
  </w:style>
  <w:style w:type="character" w:customStyle="1" w:styleId="StopkaZnak">
    <w:name w:val="Stopka Znak"/>
    <w:rPr>
      <w:rFonts w:ascii="Times New Roman" w:eastAsia="Times New Roman" w:hAnsi="Times New Roman" w:cs="Times New Roman"/>
      <w:kern w:val="2"/>
      <w:sz w:val="24"/>
      <w:szCs w:val="24"/>
    </w:rPr>
  </w:style>
  <w:style w:type="character" w:customStyle="1" w:styleId="Nagwek3Znak">
    <w:name w:val="Nagłówek 3 Znak"/>
    <w:rPr>
      <w:rFonts w:ascii="Arial" w:eastAsia="Times New Roman" w:hAnsi="Arial" w:cs="Arial"/>
      <w:b/>
      <w:bCs/>
      <w:sz w:val="26"/>
      <w:szCs w:val="26"/>
    </w:rPr>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kern w:val="2"/>
      <w:sz w:val="32"/>
      <w:szCs w:val="32"/>
    </w:rPr>
  </w:style>
  <w:style w:type="character" w:customStyle="1" w:styleId="TekstpodstawowyZnak">
    <w:name w:val="Tekst podstawowy Znak"/>
    <w:rPr>
      <w:rFonts w:ascii="Times New Roman" w:eastAsia="Times New Roman" w:hAnsi="Times New Roman" w:cs="Times New Roman"/>
      <w:kern w:val="2"/>
      <w:sz w:val="24"/>
      <w:szCs w:val="24"/>
    </w:rPr>
  </w:style>
  <w:style w:type="character" w:styleId="Hipercze">
    <w:name w:val="Hyperlink"/>
    <w:rPr>
      <w:color w:val="000080"/>
      <w:u w:val="single"/>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styleId="Pogrubienie">
    <w:name w:val="Strong"/>
    <w:qFormat/>
    <w:rPr>
      <w:b/>
      <w:bCs/>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styleId="Bezodstpw">
    <w:name w:val="No Spacing"/>
    <w:qFormat/>
    <w:pPr>
      <w:widowControl w:val="0"/>
      <w:suppressAutoHyphens/>
      <w:overflowPunct w:val="0"/>
    </w:pPr>
    <w:rPr>
      <w:kern w:val="2"/>
      <w:sz w:val="24"/>
      <w:szCs w:val="24"/>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b/>
      <w:bCs/>
      <w:spacing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widowControl/>
      <w:overflowPunct/>
      <w:ind w:left="726"/>
    </w:pPr>
    <w:rPr>
      <w:kern w:val="0"/>
    </w:rPr>
  </w:style>
  <w:style w:type="paragraph" w:customStyle="1" w:styleId="Normalny1">
    <w:name w:val="Normalny1"/>
    <w:pPr>
      <w:suppressAutoHyphens/>
      <w:spacing w:after="200" w:line="276" w:lineRule="auto"/>
    </w:pPr>
    <w:rPr>
      <w:rFonts w:ascii="Calibri" w:eastAsia="Calibri" w:hAnsi="Calibri"/>
      <w:sz w:val="22"/>
      <w:szCs w:val="22"/>
      <w:lang w:eastAsia="zh-CN"/>
    </w:rPr>
  </w:style>
  <w:style w:type="paragraph" w:customStyle="1" w:styleId="mama">
    <w:name w:val="mama"/>
    <w:basedOn w:val="Normalny"/>
    <w:pPr>
      <w:widowControl/>
      <w:numPr>
        <w:numId w:val="2"/>
      </w:numPr>
      <w:overflowPunct/>
      <w:spacing w:line="276" w:lineRule="auto"/>
      <w:ind w:left="357" w:hanging="357"/>
      <w:jc w:val="both"/>
    </w:pPr>
    <w:rPr>
      <w:kern w:val="0"/>
    </w:rPr>
  </w:style>
  <w:style w:type="paragraph" w:customStyle="1" w:styleId="Default">
    <w:name w:val="Default"/>
    <w:pPr>
      <w:suppressAutoHyphens/>
      <w:autoSpaceDE w:val="0"/>
    </w:pPr>
    <w:rPr>
      <w:rFonts w:eastAsia="Calibri"/>
      <w:color w:val="000000"/>
      <w:sz w:val="24"/>
      <w:szCs w:val="24"/>
      <w:lang w:eastAsia="zh-CN"/>
    </w:rPr>
  </w:style>
  <w:style w:type="paragraph" w:styleId="Tekstdymka">
    <w:name w:val="Balloon Text"/>
    <w:basedOn w:val="Normalny"/>
    <w:link w:val="TekstdymkaZnak"/>
    <w:uiPriority w:val="99"/>
    <w:semiHidden/>
    <w:unhideWhenUsed/>
    <w:rsid w:val="004D662B"/>
    <w:rPr>
      <w:rFonts w:ascii="Tahoma" w:hAnsi="Tahoma" w:cs="Tahoma"/>
      <w:sz w:val="16"/>
      <w:szCs w:val="16"/>
    </w:rPr>
  </w:style>
  <w:style w:type="character" w:customStyle="1" w:styleId="TekstdymkaZnak">
    <w:name w:val="Tekst dymka Znak"/>
    <w:link w:val="Tekstdymka"/>
    <w:uiPriority w:val="99"/>
    <w:semiHidden/>
    <w:rsid w:val="004D662B"/>
    <w:rPr>
      <w:rFonts w:ascii="Tahoma" w:hAnsi="Tahoma" w:cs="Tahoma"/>
      <w:kern w:val="2"/>
      <w:sz w:val="16"/>
      <w:szCs w:val="16"/>
      <w:lang w:eastAsia="zh-CN"/>
    </w:rPr>
  </w:style>
  <w:style w:type="paragraph" w:styleId="Akapitzlist">
    <w:name w:val="List Paragraph"/>
    <w:basedOn w:val="Normalny"/>
    <w:uiPriority w:val="34"/>
    <w:qFormat/>
    <w:rsid w:val="00694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overflowPunct w:val="0"/>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b/>
      <w:bCs/>
      <w:sz w:val="32"/>
      <w:szCs w:val="32"/>
    </w:rPr>
  </w:style>
  <w:style w:type="paragraph" w:styleId="Nagwek2">
    <w:name w:val="heading 2"/>
    <w:basedOn w:val="Normalny"/>
    <w:next w:val="Normaln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Normalny"/>
    <w:qFormat/>
    <w:pPr>
      <w:keepNext/>
      <w:widowControl/>
      <w:numPr>
        <w:ilvl w:val="2"/>
        <w:numId w:val="1"/>
      </w:numPr>
      <w:overflowPunct/>
      <w:spacing w:before="240" w:after="60"/>
      <w:outlineLvl w:val="2"/>
    </w:pPr>
    <w:rPr>
      <w:rFonts w:ascii="Arial" w:hAnsi="Arial" w:cs="Arial"/>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6z0">
    <w:name w:val="WW8Num6z0"/>
    <w:rPr>
      <w:sz w:val="22"/>
      <w:szCs w:val="22"/>
    </w:rPr>
  </w:style>
  <w:style w:type="character" w:customStyle="1" w:styleId="WW8Num7z0">
    <w:name w:val="WW8Num7z0"/>
    <w:rPr>
      <w:rFonts w:eastAsia="Calibri"/>
      <w:sz w:val="22"/>
      <w:szCs w:val="22"/>
      <w:lang w:eastAsia="en-US"/>
    </w:rPr>
  </w:style>
  <w:style w:type="character" w:customStyle="1" w:styleId="WW8Num8z0">
    <w:name w:val="WW8Num8z0"/>
    <w:rPr>
      <w:b w:val="0"/>
      <w:bCs/>
      <w:sz w:val="22"/>
      <w:szCs w:val="22"/>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rPr>
  </w:style>
  <w:style w:type="character" w:customStyle="1" w:styleId="WW8Num10z1">
    <w:name w:val="WW8Num10z1"/>
    <w:rPr>
      <w:strike w:val="0"/>
      <w:dstrike w:val="0"/>
      <w:color w:val="000000"/>
      <w:sz w:val="22"/>
      <w:szCs w:val="22"/>
      <w:u w:val="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color w:val="000000"/>
      <w:sz w:val="22"/>
      <w:szCs w:val="22"/>
    </w:rPr>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 w:val="22"/>
      <w:szCs w:val="22"/>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rPr>
  </w:style>
  <w:style w:type="character" w:customStyle="1" w:styleId="WW8Num17z0">
    <w:name w:val="WW8Num17z0"/>
  </w:style>
  <w:style w:type="character" w:customStyle="1" w:styleId="WW8Num17z1">
    <w:name w:val="WW8Num17z1"/>
    <w:rPr>
      <w:color w:val="00000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rPr>
      <w:sz w:val="22"/>
      <w:szCs w:val="22"/>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rPr>
      <w:b w:val="0"/>
      <w:strike w:val="0"/>
      <w:dstrike w:val="0"/>
      <w:color w:val="000000"/>
      <w:sz w:val="22"/>
      <w:szCs w:val="22"/>
      <w:u w:val="none"/>
    </w:rPr>
  </w:style>
  <w:style w:type="character" w:customStyle="1" w:styleId="WW8Num19z2">
    <w:name w:val="WW8Num19z2"/>
    <w:rPr>
      <w:rFonts w:ascii="Times New Roman" w:eastAsia="Calibri" w:hAnsi="Times New Roman"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1z0">
    <w:name w:val="WW8Num21z0"/>
    <w:rPr>
      <w:color w:val="00000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style>
  <w:style w:type="character" w:customStyle="1" w:styleId="WW8Num24z0">
    <w:name w:val="WW8Num24z0"/>
    <w:rPr>
      <w:sz w:val="22"/>
      <w:szCs w:val="22"/>
    </w:rPr>
  </w:style>
  <w:style w:type="character" w:customStyle="1" w:styleId="WW8Num25z0">
    <w:name w:val="WW8Num25z0"/>
    <w:rPr>
      <w:rFonts w:ascii="Times New Roman" w:eastAsia="Times New Roman" w:hAnsi="Times New Roman" w:cs="Times New Roman"/>
      <w:sz w:val="22"/>
      <w:szCs w:val="22"/>
    </w:rPr>
  </w:style>
  <w:style w:type="character" w:customStyle="1" w:styleId="WW8Num26z0">
    <w:name w:val="WW8Num26z0"/>
  </w:style>
  <w:style w:type="character" w:customStyle="1" w:styleId="WW8Num26z1">
    <w:name w:val="WW8Num26z1"/>
  </w:style>
  <w:style w:type="character" w:customStyle="1" w:styleId="WW8Num26z2">
    <w:name w:val="WW8Num26z2"/>
    <w:rPr>
      <w:rFonts w:ascii="Times New Roman" w:hAnsi="Times New Roman" w:cs="Times New Roman"/>
      <w:color w:val="00000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style>
  <w:style w:type="character" w:customStyle="1" w:styleId="WW8Num29z0">
    <w:name w:val="WW8Num29z0"/>
    <w:rPr>
      <w:sz w:val="22"/>
      <w:szCs w:val="22"/>
    </w:rPr>
  </w:style>
  <w:style w:type="character" w:customStyle="1" w:styleId="WW8Num29z1">
    <w:name w:val="WW8Num29z1"/>
    <w:rPr>
      <w:bCs/>
      <w:sz w:val="22"/>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2"/>
      <w:szCs w:val="22"/>
    </w:rPr>
  </w:style>
  <w:style w:type="character" w:customStyle="1" w:styleId="WW8Num30z1">
    <w:name w:val="WW8Num30z1"/>
    <w:rPr>
      <w:b w:val="0"/>
      <w:strike w:val="0"/>
      <w:dstrike w:val="0"/>
      <w:color w:val="000000"/>
      <w:sz w:val="22"/>
      <w:szCs w:val="22"/>
      <w:u w:val="none"/>
    </w:rPr>
  </w:style>
  <w:style w:type="character" w:customStyle="1" w:styleId="WW8Num30z2">
    <w:name w:val="WW8Num30z2"/>
    <w:rPr>
      <w:rFonts w:ascii="Times New Roman" w:eastAsia="Calibri" w:hAnsi="Times New Roman" w:cs="Times New Roman"/>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szCs w:val="22"/>
    </w:rPr>
  </w:style>
  <w:style w:type="character" w:customStyle="1" w:styleId="WW8Num31z1">
    <w:name w:val="WW8Num31z1"/>
    <w:rPr>
      <w:strike w:val="0"/>
      <w:dstrike w:val="0"/>
      <w:color w:val="000000"/>
      <w:sz w:val="22"/>
      <w:szCs w:val="22"/>
      <w:u w:val="no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b w:val="0"/>
      <w:bCs/>
      <w:sz w:val="22"/>
      <w:szCs w:val="22"/>
    </w:rPr>
  </w:style>
  <w:style w:type="character" w:customStyle="1" w:styleId="WW8Num35z1">
    <w:name w:val="WW8Num35z1"/>
    <w:rPr>
      <w:rFonts w:ascii="Times New Roman" w:eastAsia="Times New Roman" w:hAnsi="Times New Roman" w:cs="Times New Roman"/>
      <w:bCs/>
      <w:sz w:val="22"/>
      <w:szCs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val="0"/>
      <w:strike w:val="0"/>
      <w:dstrike w:val="0"/>
      <w:u w:val="none"/>
    </w:rPr>
  </w:style>
  <w:style w:type="character" w:customStyle="1" w:styleId="WW8Num36z1">
    <w:name w:val="WW8Num36z1"/>
    <w:rPr>
      <w:rFonts w:ascii="Times New Roman" w:eastAsia="Times New Roman" w:hAnsi="Times New Roman"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Times New Roman" w:eastAsia="Times New Roman" w:hAnsi="Times New Roman"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rPr>
      <w:rFonts w:ascii="Times New Roman" w:eastAsia="Times New Roman" w:hAnsi="Times New Roman" w:cs="Times New Roman"/>
    </w:rPr>
  </w:style>
  <w:style w:type="character" w:customStyle="1" w:styleId="WW8Num39z3">
    <w:name w:val="WW8Num39z3"/>
  </w:style>
  <w:style w:type="character" w:customStyle="1" w:styleId="WW8Num39z4">
    <w:name w:val="WW8Num39z4"/>
    <w:rPr>
      <w:rFonts w:ascii="Courier New" w:hAnsi="Courier New" w:cs="Courier New"/>
    </w:rPr>
  </w:style>
  <w:style w:type="character" w:customStyle="1" w:styleId="WW8Num39z5">
    <w:name w:val="WW8Num39z5"/>
    <w:rPr>
      <w:rFonts w:ascii="Wingdings" w:hAnsi="Wingdings" w:cs="Wingdings"/>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2"/>
      <w:szCs w:val="22"/>
    </w:rPr>
  </w:style>
  <w:style w:type="character" w:customStyle="1" w:styleId="WW8Num42z1">
    <w:name w:val="WW8Num42z1"/>
    <w:rPr>
      <w:b w:val="0"/>
      <w:strike w:val="0"/>
      <w:dstrike w:val="0"/>
      <w:color w:val="000000"/>
      <w:sz w:val="22"/>
      <w:szCs w:val="22"/>
      <w:u w:val="none"/>
    </w:rPr>
  </w:style>
  <w:style w:type="character" w:customStyle="1" w:styleId="WW8Num42z2">
    <w:name w:val="WW8Num42z2"/>
    <w:rPr>
      <w:rFonts w:ascii="Times New Roman" w:eastAsia="Calibri" w:hAnsi="Times New Roman" w:cs="Times New Roman"/>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rPr>
      <w:rFonts w:ascii="Times New Roman" w:hAnsi="Times New Roman" w:cs="Times New Roman"/>
      <w:color w:val="00000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2"/>
      <w:szCs w:val="22"/>
    </w:rPr>
  </w:style>
  <w:style w:type="character" w:customStyle="1" w:styleId="WW8Num44z1">
    <w:name w:val="WW8Num44z1"/>
    <w:rPr>
      <w:strike w:val="0"/>
      <w:dstrike w:val="0"/>
      <w:color w:val="000000"/>
      <w:sz w:val="22"/>
      <w:szCs w:val="22"/>
      <w:u w:val="none"/>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sz w:val="22"/>
      <w:szCs w:val="22"/>
    </w:rPr>
  </w:style>
  <w:style w:type="character" w:customStyle="1" w:styleId="WW8Num45z1">
    <w:name w:val="WW8Num45z1"/>
    <w:rPr>
      <w:bCs/>
      <w:sz w:val="22"/>
      <w:szCs w:val="22"/>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style>
  <w:style w:type="character" w:customStyle="1" w:styleId="WW8Num50z2">
    <w:name w:val="WW8Num50z2"/>
    <w:rPr>
      <w:sz w:val="22"/>
      <w:szCs w:val="22"/>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eastAsia="Calibri"/>
      <w:sz w:val="22"/>
      <w:szCs w:val="22"/>
      <w:lang w:eastAsia="en-US"/>
    </w:rPr>
  </w:style>
  <w:style w:type="character" w:customStyle="1" w:styleId="WW8Num51z1">
    <w:name w:val="WW8Num51z1"/>
    <w:rPr>
      <w:rFonts w:ascii="Times New Roman" w:eastAsia="Times New Roman" w:hAnsi="Times New Roman"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color w:val="000000"/>
      <w:sz w:val="22"/>
      <w:szCs w:val="22"/>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rPr>
      <w:sz w:val="22"/>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bCs/>
      <w:sz w:val="22"/>
      <w:szCs w:val="22"/>
    </w:rPr>
  </w:style>
  <w:style w:type="character" w:customStyle="1" w:styleId="WW8Num56z1">
    <w:name w:val="WW8Num56z1"/>
    <w:rPr>
      <w:rFonts w:ascii="Times New Roman" w:eastAsia="Times New Roman" w:hAnsi="Times New Roman" w:cs="Times New Roman"/>
      <w:bCs/>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2"/>
      <w:szCs w:val="22"/>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olor w:val="000000"/>
      <w:sz w:val="22"/>
      <w:szCs w:val="22"/>
    </w:rPr>
  </w:style>
  <w:style w:type="character" w:customStyle="1" w:styleId="WW8Num58z1">
    <w:name w:val="WW8Num58z1"/>
    <w:rPr>
      <w:rFonts w:ascii="Times New Roman" w:eastAsia="Times New Roman" w:hAnsi="Times New Roman" w:cs="Times New Roman"/>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rPr>
      <w:rFonts w:ascii="Times New Roman" w:eastAsia="Times New Roman" w:hAnsi="Times New Roman" w:cs="Times New Roman"/>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color w:val="000000"/>
      <w:sz w:val="22"/>
      <w:szCs w:val="22"/>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sz w:val="22"/>
      <w:szCs w:val="22"/>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color w:val="000000"/>
      <w:sz w:val="22"/>
      <w:szCs w:val="22"/>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2"/>
      <w:szCs w:val="22"/>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sz w:val="22"/>
      <w:szCs w:val="22"/>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b w:val="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hAnsi="Symbol" w:cs="Symbol"/>
    </w:rPr>
  </w:style>
  <w:style w:type="character" w:customStyle="1" w:styleId="WW8Num71z1">
    <w:name w:val="WW8Num71z1"/>
  </w:style>
  <w:style w:type="character" w:customStyle="1" w:styleId="WW8Num71z2">
    <w:name w:val="WW8Num71z2"/>
    <w:rPr>
      <w:rFonts w:ascii="Times New Roman" w:eastAsia="Times New Roman" w:hAnsi="Times New Roman" w:cs="Times New Roman"/>
    </w:rPr>
  </w:style>
  <w:style w:type="character" w:customStyle="1" w:styleId="WW8Num71z3">
    <w:name w:val="WW8Num71z3"/>
  </w:style>
  <w:style w:type="character" w:customStyle="1" w:styleId="WW8Num71z4">
    <w:name w:val="WW8Num71z4"/>
    <w:rPr>
      <w:rFonts w:ascii="Courier New" w:hAnsi="Courier New" w:cs="Courier New"/>
    </w:rPr>
  </w:style>
  <w:style w:type="character" w:customStyle="1" w:styleId="WW8Num71z5">
    <w:name w:val="WW8Num71z5"/>
    <w:rPr>
      <w:rFonts w:ascii="Wingdings" w:hAnsi="Wingdings" w:cs="Wingdings"/>
    </w:rPr>
  </w:style>
  <w:style w:type="character" w:customStyle="1" w:styleId="WW8Num2z1">
    <w:name w:val="WW8Num2z1"/>
  </w:style>
  <w:style w:type="character" w:customStyle="1" w:styleId="WW8Num2z2">
    <w:name w:val="WW8Num2z2"/>
    <w:rPr>
      <w:rFonts w:ascii="Times New Roman" w:eastAsia="Times New Roman" w:hAnsi="Times New Roman" w:cs="Times New Roman"/>
    </w:rPr>
  </w:style>
  <w:style w:type="character" w:customStyle="1" w:styleId="WW8Num2z3">
    <w:name w:val="WW8Num2z3"/>
  </w:style>
  <w:style w:type="character" w:customStyle="1" w:styleId="WW8Num2z4">
    <w:name w:val="WW8Num2z4"/>
    <w:rPr>
      <w:rFonts w:ascii="Courier New" w:hAnsi="Courier New" w:cs="Courier New"/>
    </w:rPr>
  </w:style>
  <w:style w:type="character" w:customStyle="1" w:styleId="WW8Num2z5">
    <w:name w:val="WW8Num2z5"/>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1">
    <w:name w:val="WW8Num13z1"/>
    <w:rPr>
      <w:strike w:val="0"/>
      <w:dstrike w:val="0"/>
      <w:color w:val="000000"/>
      <w:sz w:val="22"/>
      <w:szCs w:val="22"/>
      <w:u w:val="none"/>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eastAsia="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sz w:val="22"/>
      <w:szCs w:val="22"/>
    </w:rPr>
  </w:style>
  <w:style w:type="character" w:customStyle="1" w:styleId="WW8Num20z1">
    <w:name w:val="WW8Num20z1"/>
    <w:rPr>
      <w:color w:val="000000"/>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rPr>
      <w:b w:val="0"/>
      <w:strike w:val="0"/>
      <w:dstrike w:val="0"/>
      <w:color w:val="000000"/>
      <w:sz w:val="22"/>
      <w:szCs w:val="22"/>
      <w:u w:val="none"/>
    </w:rPr>
  </w:style>
  <w:style w:type="character" w:customStyle="1" w:styleId="WW8Num22z2">
    <w:name w:val="WW8Num22z2"/>
    <w:rPr>
      <w:rFonts w:ascii="Times New Roman" w:eastAsia="Calibri" w:hAnsi="Times New Roman" w:cs="Times New Roman"/>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3z1">
    <w:name w:val="WW8Num33z1"/>
    <w:rPr>
      <w:bCs/>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b w:val="0"/>
      <w:strike w:val="0"/>
      <w:dstrike w:val="0"/>
      <w:color w:val="000000"/>
      <w:sz w:val="22"/>
      <w:szCs w:val="22"/>
      <w:u w:val="none"/>
    </w:rPr>
  </w:style>
  <w:style w:type="character" w:customStyle="1" w:styleId="WW8Num34z2">
    <w:name w:val="WW8Num34z2"/>
    <w:rPr>
      <w:rFonts w:ascii="Times New Roman" w:eastAsia="Calibri" w:hAnsi="Times New Roman" w:cs="Times New Roman"/>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57z1">
    <w:name w:val="WW8Num57z1"/>
    <w:rPr>
      <w:sz w:val="22"/>
      <w:szCs w:val="22"/>
    </w:rPr>
  </w:style>
  <w:style w:type="character" w:customStyle="1" w:styleId="WW8Num66z1">
    <w:name w:val="WW8Num66z1"/>
    <w:rPr>
      <w:rFonts w:ascii="Times New Roman" w:eastAsia="Times New Roman" w:hAnsi="Times New Roman" w:cs="Times New Roman"/>
    </w:rPr>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eastAsia="Times New Roman" w:hAnsi="Times New Roman" w:cs="Times New Roman"/>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rPr>
  </w:style>
  <w:style w:type="character" w:customStyle="1" w:styleId="WW8Num75z1">
    <w:name w:val="WW8Num75z1"/>
  </w:style>
  <w:style w:type="character" w:customStyle="1" w:styleId="WW8Num75z2">
    <w:name w:val="WW8Num75z2"/>
    <w:rPr>
      <w:rFonts w:ascii="Times New Roman" w:eastAsia="Times New Roman" w:hAnsi="Times New Roman" w:cs="Times New Roman"/>
    </w:rPr>
  </w:style>
  <w:style w:type="character" w:customStyle="1" w:styleId="WW8Num75z3">
    <w:name w:val="WW8Num75z3"/>
  </w:style>
  <w:style w:type="character" w:customStyle="1" w:styleId="WW8Num75z4">
    <w:name w:val="WW8Num75z4"/>
    <w:rPr>
      <w:rFonts w:ascii="Courier New" w:hAnsi="Courier New" w:cs="Courier New"/>
    </w:rPr>
  </w:style>
  <w:style w:type="character" w:customStyle="1" w:styleId="WW8Num75z5">
    <w:name w:val="WW8Num75z5"/>
    <w:rPr>
      <w:rFonts w:ascii="Wingdings" w:hAnsi="Wingdings" w:cs="Wingding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2">
    <w:name w:val="Domyślna czcionka akapitu2"/>
  </w:style>
  <w:style w:type="character" w:customStyle="1" w:styleId="NagwekZnak">
    <w:name w:val="Nagłówek Znak"/>
    <w:rPr>
      <w:rFonts w:ascii="Times New Roman" w:eastAsia="Times New Roman" w:hAnsi="Times New Roman" w:cs="Times New Roman"/>
      <w:b/>
      <w:bCs/>
      <w:spacing w:val="20"/>
      <w:kern w:val="2"/>
      <w:sz w:val="24"/>
      <w:szCs w:val="24"/>
    </w:rPr>
  </w:style>
  <w:style w:type="character" w:customStyle="1" w:styleId="StopkaZnak">
    <w:name w:val="Stopka Znak"/>
    <w:rPr>
      <w:rFonts w:ascii="Times New Roman" w:eastAsia="Times New Roman" w:hAnsi="Times New Roman" w:cs="Times New Roman"/>
      <w:kern w:val="2"/>
      <w:sz w:val="24"/>
      <w:szCs w:val="24"/>
    </w:rPr>
  </w:style>
  <w:style w:type="character" w:customStyle="1" w:styleId="Nagwek3Znak">
    <w:name w:val="Nagłówek 3 Znak"/>
    <w:rPr>
      <w:rFonts w:ascii="Arial" w:eastAsia="Times New Roman" w:hAnsi="Arial" w:cs="Arial"/>
      <w:b/>
      <w:bCs/>
      <w:sz w:val="26"/>
      <w:szCs w:val="26"/>
    </w:rPr>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kern w:val="2"/>
      <w:sz w:val="32"/>
      <w:szCs w:val="32"/>
    </w:rPr>
  </w:style>
  <w:style w:type="character" w:customStyle="1" w:styleId="TekstpodstawowyZnak">
    <w:name w:val="Tekst podstawowy Znak"/>
    <w:rPr>
      <w:rFonts w:ascii="Times New Roman" w:eastAsia="Times New Roman" w:hAnsi="Times New Roman" w:cs="Times New Roman"/>
      <w:kern w:val="2"/>
      <w:sz w:val="24"/>
      <w:szCs w:val="24"/>
    </w:rPr>
  </w:style>
  <w:style w:type="character" w:styleId="Hipercze">
    <w:name w:val="Hyperlink"/>
    <w:rPr>
      <w:color w:val="000080"/>
      <w:u w:val="single"/>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styleId="Pogrubienie">
    <w:name w:val="Strong"/>
    <w:qFormat/>
    <w:rPr>
      <w:b/>
      <w:bCs/>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styleId="Bezodstpw">
    <w:name w:val="No Spacing"/>
    <w:qFormat/>
    <w:pPr>
      <w:widowControl w:val="0"/>
      <w:suppressAutoHyphens/>
      <w:overflowPunct w:val="0"/>
    </w:pPr>
    <w:rPr>
      <w:kern w:val="2"/>
      <w:sz w:val="24"/>
      <w:szCs w:val="24"/>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b/>
      <w:bCs/>
      <w:spacing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widowControl/>
      <w:overflowPunct/>
      <w:ind w:left="726"/>
    </w:pPr>
    <w:rPr>
      <w:kern w:val="0"/>
    </w:rPr>
  </w:style>
  <w:style w:type="paragraph" w:customStyle="1" w:styleId="Normalny1">
    <w:name w:val="Normalny1"/>
    <w:pPr>
      <w:suppressAutoHyphens/>
      <w:spacing w:after="200" w:line="276" w:lineRule="auto"/>
    </w:pPr>
    <w:rPr>
      <w:rFonts w:ascii="Calibri" w:eastAsia="Calibri" w:hAnsi="Calibri"/>
      <w:sz w:val="22"/>
      <w:szCs w:val="22"/>
      <w:lang w:eastAsia="zh-CN"/>
    </w:rPr>
  </w:style>
  <w:style w:type="paragraph" w:customStyle="1" w:styleId="mama">
    <w:name w:val="mama"/>
    <w:basedOn w:val="Normalny"/>
    <w:pPr>
      <w:widowControl/>
      <w:numPr>
        <w:numId w:val="2"/>
      </w:numPr>
      <w:overflowPunct/>
      <w:spacing w:line="276" w:lineRule="auto"/>
      <w:ind w:left="357" w:hanging="357"/>
      <w:jc w:val="both"/>
    </w:pPr>
    <w:rPr>
      <w:kern w:val="0"/>
    </w:rPr>
  </w:style>
  <w:style w:type="paragraph" w:customStyle="1" w:styleId="Default">
    <w:name w:val="Default"/>
    <w:pPr>
      <w:suppressAutoHyphens/>
      <w:autoSpaceDE w:val="0"/>
    </w:pPr>
    <w:rPr>
      <w:rFonts w:eastAsia="Calibri"/>
      <w:color w:val="000000"/>
      <w:sz w:val="24"/>
      <w:szCs w:val="24"/>
      <w:lang w:eastAsia="zh-CN"/>
    </w:rPr>
  </w:style>
  <w:style w:type="paragraph" w:styleId="Tekstdymka">
    <w:name w:val="Balloon Text"/>
    <w:basedOn w:val="Normalny"/>
    <w:link w:val="TekstdymkaZnak"/>
    <w:uiPriority w:val="99"/>
    <w:semiHidden/>
    <w:unhideWhenUsed/>
    <w:rsid w:val="004D662B"/>
    <w:rPr>
      <w:rFonts w:ascii="Tahoma" w:hAnsi="Tahoma" w:cs="Tahoma"/>
      <w:sz w:val="16"/>
      <w:szCs w:val="16"/>
    </w:rPr>
  </w:style>
  <w:style w:type="character" w:customStyle="1" w:styleId="TekstdymkaZnak">
    <w:name w:val="Tekst dymka Znak"/>
    <w:link w:val="Tekstdymka"/>
    <w:uiPriority w:val="99"/>
    <w:semiHidden/>
    <w:rsid w:val="004D662B"/>
    <w:rPr>
      <w:rFonts w:ascii="Tahoma" w:hAnsi="Tahoma" w:cs="Tahoma"/>
      <w:kern w:val="2"/>
      <w:sz w:val="16"/>
      <w:szCs w:val="16"/>
      <w:lang w:eastAsia="zh-CN"/>
    </w:rPr>
  </w:style>
  <w:style w:type="paragraph" w:styleId="Akapitzlist">
    <w:name w:val="List Paragraph"/>
    <w:basedOn w:val="Normalny"/>
    <w:uiPriority w:val="34"/>
    <w:qFormat/>
    <w:rsid w:val="0069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2689-E423-4C25-A773-00E0870C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14220</Words>
  <Characters>85320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Statut Przedszkola Publicznego nr 17 "Kraina Fantazji" we Włocławku</vt:lpstr>
    </vt:vector>
  </TitlesOfParts>
  <Company/>
  <LinksUpToDate>false</LinksUpToDate>
  <CharactersWithSpaces>99342</CharactersWithSpaces>
  <SharedDoc>false</SharedDoc>
  <HLinks>
    <vt:vector size="6" baseType="variant">
      <vt:variant>
        <vt:i4>2949152</vt:i4>
      </vt:variant>
      <vt:variant>
        <vt:i4>0</vt:i4>
      </vt:variant>
      <vt:variant>
        <vt:i4>0</vt:i4>
      </vt:variant>
      <vt:variant>
        <vt:i4>5</vt:i4>
      </vt:variant>
      <vt:variant>
        <vt:lpwstr>https://sip.lex.pl/</vt:lpwstr>
      </vt:variant>
      <vt:variant>
        <vt:lpwstr>/document/18558680/2022-05-26?cm=DOCUMENT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Publicznego nr 17 "Kraina Fantazji" we Włocławku</dc:title>
  <dc:creator>Iwona Patroniak</dc:creator>
  <cp:keywords>Statut</cp:keywords>
  <cp:lastModifiedBy>Jarek</cp:lastModifiedBy>
  <cp:revision>2</cp:revision>
  <cp:lastPrinted>2023-02-06T08:41:00Z</cp:lastPrinted>
  <dcterms:created xsi:type="dcterms:W3CDTF">2023-09-08T13:33:00Z</dcterms:created>
  <dcterms:modified xsi:type="dcterms:W3CDTF">2023-09-08T13:33:00Z</dcterms:modified>
  <cp:category>Statut</cp:category>
</cp:coreProperties>
</file>